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3E" w:rsidRPr="001D133E" w:rsidRDefault="001D133E" w:rsidP="001D133E">
      <w:pPr>
        <w:pStyle w:val="a3"/>
        <w:numPr>
          <w:ilvl w:val="0"/>
          <w:numId w:val="8"/>
        </w:numPr>
        <w:ind w:left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D133E">
        <w:rPr>
          <w:rFonts w:ascii="Times New Roman" w:hAnsi="Times New Roman" w:cs="Times New Roman"/>
          <w:b/>
          <w:iCs/>
          <w:sz w:val="24"/>
          <w:szCs w:val="24"/>
        </w:rPr>
        <w:t>Пояснительная записка</w:t>
      </w:r>
    </w:p>
    <w:p w:rsidR="001D133E" w:rsidRPr="00253EA7" w:rsidRDefault="001D133E" w:rsidP="001D133E">
      <w:pPr>
        <w:widowControl w:val="0"/>
        <w:jc w:val="both"/>
        <w:rPr>
          <w:b/>
        </w:rPr>
      </w:pPr>
      <w:r w:rsidRPr="001D133E">
        <w:t xml:space="preserve">Рабочая   программа  по родному  </w:t>
      </w:r>
      <w:r>
        <w:t>(</w:t>
      </w:r>
      <w:r w:rsidRPr="001D133E">
        <w:t>русскому</w:t>
      </w:r>
      <w:r>
        <w:t>)</w:t>
      </w:r>
      <w:r w:rsidRPr="001D133E">
        <w:t xml:space="preserve">   языку  и литературе для  10 класса   составлена  </w:t>
      </w:r>
      <w:r w:rsidRPr="00253EA7">
        <w:t xml:space="preserve">на основе программы для 5-11 классов средней школы «Углубленное изучение </w:t>
      </w:r>
      <w:r>
        <w:t>русского языка как родного» /</w:t>
      </w:r>
      <w:r w:rsidRPr="00253EA7">
        <w:t xml:space="preserve">Отв. редакторы </w:t>
      </w:r>
      <w:proofErr w:type="spellStart"/>
      <w:r w:rsidRPr="00253EA7">
        <w:t>Л.Г.Саяхова</w:t>
      </w:r>
      <w:proofErr w:type="spellEnd"/>
      <w:r w:rsidRPr="00253EA7">
        <w:t xml:space="preserve">, </w:t>
      </w:r>
      <w:proofErr w:type="spellStart"/>
      <w:r w:rsidRPr="00253EA7">
        <w:t>Т.Н.Дорожкина</w:t>
      </w:r>
      <w:proofErr w:type="spellEnd"/>
      <w:r>
        <w:t>/</w:t>
      </w:r>
      <w:r w:rsidRPr="00253EA7">
        <w:t xml:space="preserve">. </w:t>
      </w:r>
    </w:p>
    <w:p w:rsidR="001D133E" w:rsidRPr="00253EA7" w:rsidRDefault="001D133E" w:rsidP="001D133E">
      <w:pPr>
        <w:jc w:val="both"/>
      </w:pPr>
      <w:r w:rsidRPr="00253EA7">
        <w:rPr>
          <w:b/>
        </w:rPr>
        <w:t xml:space="preserve">         </w:t>
      </w:r>
      <w:r w:rsidRPr="00253EA7">
        <w:t xml:space="preserve">Рабочая программа по родному </w:t>
      </w:r>
      <w:r>
        <w:t>(</w:t>
      </w:r>
      <w:r w:rsidRPr="00253EA7">
        <w:t>русскому</w:t>
      </w:r>
      <w:r>
        <w:t>)</w:t>
      </w:r>
      <w:r w:rsidRPr="00253EA7">
        <w:t xml:space="preserve"> языку </w:t>
      </w:r>
      <w:r>
        <w:t xml:space="preserve">и литературе </w:t>
      </w:r>
      <w:r w:rsidRPr="00253EA7">
        <w:t>для 1</w:t>
      </w:r>
      <w:r>
        <w:t>0</w:t>
      </w:r>
      <w:r w:rsidRPr="00253EA7">
        <w:t xml:space="preserve"> класса рассчитана на </w:t>
      </w:r>
      <w:r>
        <w:t>34</w:t>
      </w:r>
      <w:r w:rsidRPr="00253EA7">
        <w:t xml:space="preserve"> час</w:t>
      </w:r>
      <w:r>
        <w:t>а</w:t>
      </w:r>
      <w:r w:rsidRPr="00253EA7">
        <w:t xml:space="preserve"> (из расчёта </w:t>
      </w:r>
      <w:r>
        <w:t>1</w:t>
      </w:r>
      <w:r w:rsidRPr="00253EA7">
        <w:t xml:space="preserve"> учебны</w:t>
      </w:r>
      <w:r>
        <w:t>й</w:t>
      </w:r>
      <w:r w:rsidRPr="00253EA7">
        <w:t xml:space="preserve"> час в неделю).</w:t>
      </w:r>
    </w:p>
    <w:p w:rsidR="001D133E" w:rsidRPr="001D133E" w:rsidRDefault="001D133E" w:rsidP="001D133E">
      <w:pPr>
        <w:jc w:val="both"/>
        <w:rPr>
          <w:color w:val="000000"/>
        </w:rPr>
      </w:pPr>
      <w:r w:rsidRPr="001D133E">
        <w:rPr>
          <w:color w:val="000000"/>
          <w:spacing w:val="5"/>
        </w:rPr>
        <w:t xml:space="preserve">       Данная программа предназначена для изучения родного  русского</w:t>
      </w:r>
      <w:r>
        <w:rPr>
          <w:color w:val="000000"/>
          <w:spacing w:val="5"/>
        </w:rPr>
        <w:t xml:space="preserve"> языка и литературы в 10 классе</w:t>
      </w:r>
      <w:r w:rsidRPr="001D133E">
        <w:rPr>
          <w:color w:val="000000"/>
          <w:spacing w:val="5"/>
        </w:rPr>
        <w:t xml:space="preserve">. Курс должен обеспечить более высокий уровень языковой подготовки </w:t>
      </w:r>
      <w:proofErr w:type="gramStart"/>
      <w:r w:rsidRPr="001D133E">
        <w:rPr>
          <w:color w:val="000000"/>
          <w:spacing w:val="5"/>
        </w:rPr>
        <w:t>обучающихся</w:t>
      </w:r>
      <w:proofErr w:type="gramEnd"/>
      <w:r w:rsidRPr="001D133E">
        <w:rPr>
          <w:color w:val="000000"/>
          <w:spacing w:val="5"/>
        </w:rPr>
        <w:t xml:space="preserve"> и способствовать восприятию языка как системы.</w:t>
      </w:r>
      <w:r w:rsidRPr="001D133E">
        <w:rPr>
          <w:color w:val="000000"/>
        </w:rPr>
        <w:t xml:space="preserve"> Примерная программа наряду с этим использует курс русского языка для достижения </w:t>
      </w:r>
      <w:r w:rsidRPr="001D133E">
        <w:rPr>
          <w:color w:val="000000"/>
          <w:spacing w:val="5"/>
        </w:rPr>
        <w:t xml:space="preserve">целей, обеспечивающих реализацию личностно-ориентированного, </w:t>
      </w:r>
      <w:proofErr w:type="spellStart"/>
      <w:r w:rsidRPr="001D133E">
        <w:rPr>
          <w:color w:val="000000"/>
          <w:spacing w:val="5"/>
        </w:rPr>
        <w:t>когнитивно-</w:t>
      </w:r>
      <w:r w:rsidRPr="001D133E">
        <w:rPr>
          <w:color w:val="000000"/>
        </w:rPr>
        <w:t>коммуникативного</w:t>
      </w:r>
      <w:proofErr w:type="spellEnd"/>
      <w:r w:rsidRPr="001D133E">
        <w:rPr>
          <w:color w:val="000000"/>
        </w:rPr>
        <w:t xml:space="preserve">, </w:t>
      </w:r>
      <w:proofErr w:type="spellStart"/>
      <w:r w:rsidRPr="001D133E">
        <w:rPr>
          <w:color w:val="000000"/>
        </w:rPr>
        <w:t>деятельностно-системного</w:t>
      </w:r>
      <w:proofErr w:type="spellEnd"/>
      <w:r w:rsidRPr="001D133E">
        <w:rPr>
          <w:color w:val="000000"/>
        </w:rPr>
        <w:t xml:space="preserve"> подходов к обучению родного  русского языка.</w:t>
      </w:r>
    </w:p>
    <w:p w:rsidR="001D133E" w:rsidRPr="001D133E" w:rsidRDefault="001D133E" w:rsidP="001D133E">
      <w:pPr>
        <w:shd w:val="clear" w:color="auto" w:fill="FFFFFF"/>
        <w:jc w:val="both"/>
        <w:rPr>
          <w:bCs/>
          <w:iCs/>
          <w:color w:val="000000"/>
          <w:spacing w:val="-2"/>
        </w:rPr>
      </w:pPr>
      <w:r w:rsidRPr="001D133E">
        <w:rPr>
          <w:color w:val="000000"/>
          <w:spacing w:val="2"/>
        </w:rPr>
        <w:t xml:space="preserve">Преподавание родного русского языка в 10 классе  направлено на достижение следующих </w:t>
      </w:r>
      <w:r w:rsidRPr="001D133E">
        <w:rPr>
          <w:bCs/>
          <w:iCs/>
          <w:color w:val="000000"/>
          <w:spacing w:val="-2"/>
        </w:rPr>
        <w:t>целей:</w:t>
      </w:r>
    </w:p>
    <w:p w:rsidR="001D133E" w:rsidRPr="001D133E" w:rsidRDefault="001D133E" w:rsidP="001D133E">
      <w:pPr>
        <w:numPr>
          <w:ilvl w:val="0"/>
          <w:numId w:val="1"/>
        </w:numPr>
        <w:suppressAutoHyphens/>
        <w:ind w:left="0"/>
        <w:jc w:val="both"/>
      </w:pPr>
      <w:r w:rsidRPr="001D133E"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1D133E" w:rsidRPr="001D133E" w:rsidRDefault="001D133E" w:rsidP="001D133E">
      <w:pPr>
        <w:numPr>
          <w:ilvl w:val="0"/>
          <w:numId w:val="1"/>
        </w:numPr>
        <w:suppressAutoHyphens/>
        <w:ind w:left="0"/>
        <w:jc w:val="both"/>
      </w:pPr>
      <w:r w:rsidRPr="001D133E">
        <w:t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1D133E" w:rsidRPr="001D133E" w:rsidRDefault="001D133E" w:rsidP="001D133E">
      <w:pPr>
        <w:numPr>
          <w:ilvl w:val="0"/>
          <w:numId w:val="1"/>
        </w:numPr>
        <w:suppressAutoHyphens/>
        <w:ind w:left="0"/>
        <w:jc w:val="both"/>
      </w:pPr>
      <w:r w:rsidRPr="001D133E">
        <w:t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1D133E" w:rsidRPr="001D133E" w:rsidRDefault="001D133E" w:rsidP="001D133E">
      <w:pPr>
        <w:numPr>
          <w:ilvl w:val="0"/>
          <w:numId w:val="1"/>
        </w:numPr>
        <w:suppressAutoHyphens/>
        <w:ind w:left="0"/>
        <w:jc w:val="both"/>
      </w:pPr>
      <w:r w:rsidRPr="001D133E">
        <w:t xml:space="preserve"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1D133E" w:rsidRPr="001D133E" w:rsidRDefault="001D133E" w:rsidP="001D133E">
      <w:pPr>
        <w:numPr>
          <w:ilvl w:val="0"/>
          <w:numId w:val="1"/>
        </w:numPr>
        <w:suppressAutoHyphens/>
        <w:ind w:left="0"/>
        <w:jc w:val="both"/>
      </w:pPr>
      <w:r w:rsidRPr="001D133E">
        <w:t xml:space="preserve">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1D133E" w:rsidRDefault="001D133E" w:rsidP="001D133E">
      <w:pPr>
        <w:jc w:val="both"/>
      </w:pPr>
      <w:r w:rsidRPr="001D133E">
        <w:t>Учебный предмет имеет познавательно-практическую направленность, т. е. даёт учащимся знания о родном</w:t>
      </w:r>
      <w:r>
        <w:t xml:space="preserve"> </w:t>
      </w:r>
      <w:r w:rsidRPr="001D133E">
        <w:t xml:space="preserve">языке и формирует у них языковые и речевые умения. Это специальные цели его преподавания. Вместе с тем «Родной  русский язык» выполняет  и </w:t>
      </w:r>
      <w:proofErr w:type="spellStart"/>
      <w:r w:rsidRPr="001D133E">
        <w:t>общепредметные</w:t>
      </w:r>
      <w:proofErr w:type="spellEnd"/>
      <w:r w:rsidRPr="001D133E">
        <w:t xml:space="preserve"> задачи. Специальными целями преподавания русского языка в 10 классе являются формирование языковой, коммуникативной и лингвистической компетенции. Языковая компетенция реализуется в процессе решения следующих познавательных задач: формирования научно-лингвистического мировоззрения, вооружения учащихся основами знаний о родном языке, развития языкового и эстетического идеала. Коммуникативная компетенция реализуется в процессе решения следующих практических задач: формирования прочных орфографических и пунктуационных умений и навыков, овладения нормами русского литературного языка и обогащения словарного запаса и грамматического строя речи учащихся; обучение школьников умению связно излагать свои мысли в устной и письменной форме. В результате обучения учащиеся должны свободно пользоваться им во всех общественных сферах его применения. Лингвистическая компетенция это знания учащихся о самой науке «Русский язык», её разделах, целях научного изучения языка, элементарные сведения о её методах, этапах развития, о выдающихся учёных, сделавших открытия в изучении родного языка.</w:t>
      </w:r>
    </w:p>
    <w:p w:rsidR="001426AA" w:rsidRPr="001D133E" w:rsidRDefault="001426AA" w:rsidP="001D133E">
      <w:pPr>
        <w:jc w:val="both"/>
      </w:pPr>
    </w:p>
    <w:p w:rsidR="001D133E" w:rsidRDefault="001D133E" w:rsidP="001D133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D133E">
        <w:rPr>
          <w:rFonts w:ascii="Times New Roman" w:hAnsi="Times New Roman" w:cs="Times New Roman"/>
          <w:b/>
          <w:iCs/>
          <w:sz w:val="24"/>
          <w:szCs w:val="24"/>
        </w:rPr>
        <w:t>Содержание программы</w:t>
      </w:r>
    </w:p>
    <w:tbl>
      <w:tblPr>
        <w:tblW w:w="5107" w:type="pct"/>
        <w:tblInd w:w="-34" w:type="dxa"/>
        <w:tblLayout w:type="fixed"/>
        <w:tblLook w:val="04A0"/>
      </w:tblPr>
      <w:tblGrid>
        <w:gridCol w:w="9776"/>
      </w:tblGrid>
      <w:tr w:rsidR="001426AA" w:rsidRPr="00E776E1" w:rsidTr="001426AA">
        <w:trPr>
          <w:trHeight w:val="315"/>
        </w:trPr>
        <w:tc>
          <w:tcPr>
            <w:tcW w:w="5000" w:type="pct"/>
          </w:tcPr>
          <w:p w:rsidR="001426AA" w:rsidRPr="00E776E1" w:rsidRDefault="001426AA" w:rsidP="00C50194">
            <w:pPr>
              <w:pStyle w:val="2"/>
              <w:spacing w:after="0" w:line="240" w:lineRule="auto"/>
            </w:pPr>
            <w:r>
              <w:t>Из истории русского языка</w:t>
            </w:r>
          </w:p>
        </w:tc>
      </w:tr>
      <w:tr w:rsidR="001426AA" w:rsidRPr="00E776E1" w:rsidTr="001426AA">
        <w:trPr>
          <w:trHeight w:val="315"/>
        </w:trPr>
        <w:tc>
          <w:tcPr>
            <w:tcW w:w="5000" w:type="pct"/>
          </w:tcPr>
          <w:p w:rsidR="001426AA" w:rsidRPr="00E776E1" w:rsidRDefault="001426AA" w:rsidP="00C50194">
            <w:pPr>
              <w:pStyle w:val="2"/>
              <w:spacing w:after="0" w:line="240" w:lineRule="auto"/>
            </w:pPr>
            <w:r>
              <w:t>Исторические изменения русского языка</w:t>
            </w:r>
          </w:p>
        </w:tc>
      </w:tr>
      <w:tr w:rsidR="001426AA" w:rsidRPr="00E776E1" w:rsidTr="001426AA">
        <w:tc>
          <w:tcPr>
            <w:tcW w:w="5000" w:type="pct"/>
          </w:tcPr>
          <w:p w:rsidR="001426AA" w:rsidRPr="00E776E1" w:rsidRDefault="001426AA" w:rsidP="00C50194">
            <w:pPr>
              <w:pStyle w:val="2"/>
              <w:spacing w:after="0" w:line="240" w:lineRule="auto"/>
            </w:pPr>
            <w:r>
              <w:t>Современное развитие русского языка</w:t>
            </w:r>
          </w:p>
        </w:tc>
      </w:tr>
      <w:tr w:rsidR="001426AA" w:rsidRPr="00E776E1" w:rsidTr="001426AA">
        <w:tc>
          <w:tcPr>
            <w:tcW w:w="5000" w:type="pct"/>
          </w:tcPr>
          <w:p w:rsidR="001426AA" w:rsidRPr="00E776E1" w:rsidRDefault="001426AA" w:rsidP="00C50194">
            <w:pPr>
              <w:pStyle w:val="2"/>
              <w:spacing w:after="0" w:line="240" w:lineRule="auto"/>
            </w:pPr>
            <w:r>
              <w:t>Русский язык устный и письменный</w:t>
            </w:r>
          </w:p>
        </w:tc>
      </w:tr>
      <w:tr w:rsidR="001426AA" w:rsidRPr="00E776E1" w:rsidTr="001426AA">
        <w:tc>
          <w:tcPr>
            <w:tcW w:w="5000" w:type="pct"/>
          </w:tcPr>
          <w:p w:rsidR="001426AA" w:rsidRPr="00E776E1" w:rsidRDefault="001426AA" w:rsidP="00C50194">
            <w:pPr>
              <w:pStyle w:val="2"/>
              <w:spacing w:after="0" w:line="240" w:lineRule="auto"/>
            </w:pPr>
            <w:r>
              <w:lastRenderedPageBreak/>
              <w:t>Грамматическое и стилистическое изучение языка</w:t>
            </w:r>
          </w:p>
        </w:tc>
      </w:tr>
      <w:tr w:rsidR="001426AA" w:rsidRPr="00E776E1" w:rsidTr="001426AA">
        <w:tc>
          <w:tcPr>
            <w:tcW w:w="5000" w:type="pct"/>
          </w:tcPr>
          <w:p w:rsidR="001426AA" w:rsidRPr="00E776E1" w:rsidRDefault="001426AA" w:rsidP="00C50194">
            <w:pPr>
              <w:pStyle w:val="2"/>
              <w:spacing w:after="0" w:line="240" w:lineRule="auto"/>
            </w:pPr>
            <w:r>
              <w:t>Общее понятие стиля</w:t>
            </w:r>
          </w:p>
        </w:tc>
      </w:tr>
      <w:tr w:rsidR="001426AA" w:rsidRPr="00E776E1" w:rsidTr="001426AA">
        <w:tc>
          <w:tcPr>
            <w:tcW w:w="5000" w:type="pct"/>
          </w:tcPr>
          <w:p w:rsidR="001426AA" w:rsidRPr="00E776E1" w:rsidRDefault="001426AA" w:rsidP="00C50194">
            <w:pPr>
              <w:pStyle w:val="2"/>
              <w:spacing w:after="0" w:line="240" w:lineRule="auto"/>
            </w:pPr>
            <w:r>
              <w:t>Разговорный стиль в драме А.Н. Островского «Гроза»</w:t>
            </w:r>
          </w:p>
        </w:tc>
      </w:tr>
      <w:tr w:rsidR="001426AA" w:rsidTr="001426AA">
        <w:tc>
          <w:tcPr>
            <w:tcW w:w="5000" w:type="pct"/>
          </w:tcPr>
          <w:p w:rsidR="001426AA" w:rsidRDefault="001426AA" w:rsidP="00C50194">
            <w:pPr>
              <w:pStyle w:val="2"/>
              <w:spacing w:after="0" w:line="240" w:lineRule="auto"/>
            </w:pPr>
            <w:r>
              <w:t>История лексики русского языка</w:t>
            </w:r>
          </w:p>
        </w:tc>
      </w:tr>
      <w:tr w:rsidR="001426AA" w:rsidRPr="00E776E1" w:rsidTr="001426AA">
        <w:tc>
          <w:tcPr>
            <w:tcW w:w="5000" w:type="pct"/>
          </w:tcPr>
          <w:p w:rsidR="001426AA" w:rsidRPr="00E776E1" w:rsidRDefault="001426AA" w:rsidP="00C50194">
            <w:pPr>
              <w:pStyle w:val="2"/>
              <w:spacing w:after="0" w:line="240" w:lineRule="auto"/>
            </w:pPr>
            <w:r>
              <w:t>Многозначность слов. Синонимы. Антонимы</w:t>
            </w:r>
          </w:p>
        </w:tc>
      </w:tr>
      <w:tr w:rsidR="001426AA" w:rsidRPr="00E776E1" w:rsidTr="001426AA">
        <w:tc>
          <w:tcPr>
            <w:tcW w:w="5000" w:type="pct"/>
          </w:tcPr>
          <w:p w:rsidR="001426AA" w:rsidRPr="00E776E1" w:rsidRDefault="001426AA" w:rsidP="00C50194">
            <w:pPr>
              <w:pStyle w:val="2"/>
              <w:spacing w:after="0" w:line="240" w:lineRule="auto"/>
            </w:pPr>
            <w:r>
              <w:t>Неологизмы. Историзмы. Архаизмы</w:t>
            </w:r>
          </w:p>
        </w:tc>
      </w:tr>
      <w:tr w:rsidR="001426AA" w:rsidRPr="00E776E1" w:rsidTr="001426AA">
        <w:tc>
          <w:tcPr>
            <w:tcW w:w="5000" w:type="pct"/>
          </w:tcPr>
          <w:p w:rsidR="001426AA" w:rsidRPr="00E776E1" w:rsidRDefault="001426AA" w:rsidP="00C50194">
            <w:pPr>
              <w:pStyle w:val="2"/>
              <w:spacing w:after="0" w:line="240" w:lineRule="auto"/>
            </w:pPr>
            <w:r>
              <w:t>Диалектное членение русского языка</w:t>
            </w:r>
          </w:p>
        </w:tc>
      </w:tr>
      <w:tr w:rsidR="001426AA" w:rsidRPr="00E776E1" w:rsidTr="001426AA">
        <w:tc>
          <w:tcPr>
            <w:tcW w:w="5000" w:type="pct"/>
          </w:tcPr>
          <w:p w:rsidR="001426AA" w:rsidRPr="00E776E1" w:rsidRDefault="001426AA" w:rsidP="00C50194">
            <w:pPr>
              <w:pStyle w:val="2"/>
              <w:spacing w:after="0" w:line="240" w:lineRule="auto"/>
            </w:pPr>
            <w:r>
              <w:t>Стилистические ресурсы лексики и грамматики</w:t>
            </w:r>
          </w:p>
        </w:tc>
      </w:tr>
      <w:tr w:rsidR="001426AA" w:rsidRPr="00E776E1" w:rsidTr="001426AA">
        <w:tc>
          <w:tcPr>
            <w:tcW w:w="5000" w:type="pct"/>
          </w:tcPr>
          <w:p w:rsidR="001426AA" w:rsidRPr="00E776E1" w:rsidRDefault="001426AA" w:rsidP="00C50194">
            <w:pPr>
              <w:pStyle w:val="2"/>
              <w:spacing w:after="0" w:line="240" w:lineRule="auto"/>
            </w:pPr>
            <w:r>
              <w:t>Речевая характеристика героев романа И.С. Тургенева «Отцы и дети»</w:t>
            </w:r>
          </w:p>
        </w:tc>
      </w:tr>
      <w:tr w:rsidR="001426AA" w:rsidRPr="00E776E1" w:rsidTr="001426AA">
        <w:tc>
          <w:tcPr>
            <w:tcW w:w="5000" w:type="pct"/>
          </w:tcPr>
          <w:p w:rsidR="001426AA" w:rsidRPr="00E776E1" w:rsidRDefault="001426AA" w:rsidP="00C50194">
            <w:pPr>
              <w:pStyle w:val="2"/>
              <w:spacing w:after="0" w:line="240" w:lineRule="auto"/>
            </w:pPr>
            <w:r>
              <w:t>Диалоги и монологи</w:t>
            </w:r>
          </w:p>
        </w:tc>
      </w:tr>
      <w:tr w:rsidR="001426AA" w:rsidTr="001426AA">
        <w:tc>
          <w:tcPr>
            <w:tcW w:w="5000" w:type="pct"/>
          </w:tcPr>
          <w:p w:rsidR="001426AA" w:rsidRDefault="001426AA" w:rsidP="00C50194">
            <w:pPr>
              <w:pStyle w:val="2"/>
              <w:spacing w:after="0" w:line="240" w:lineRule="auto"/>
            </w:pPr>
            <w:r>
              <w:t>Речевое общение в русском языке</w:t>
            </w:r>
          </w:p>
        </w:tc>
      </w:tr>
      <w:tr w:rsidR="001426AA" w:rsidRPr="00E776E1" w:rsidTr="001426AA">
        <w:tc>
          <w:tcPr>
            <w:tcW w:w="5000" w:type="pct"/>
          </w:tcPr>
          <w:p w:rsidR="001426AA" w:rsidRPr="00E776E1" w:rsidRDefault="001426AA" w:rsidP="00C50194">
            <w:pPr>
              <w:pStyle w:val="2"/>
              <w:spacing w:after="0" w:line="240" w:lineRule="auto"/>
            </w:pPr>
            <w:r>
              <w:t>Сочинение как жанровый текст</w:t>
            </w:r>
          </w:p>
        </w:tc>
      </w:tr>
      <w:tr w:rsidR="001426AA" w:rsidRPr="00E776E1" w:rsidTr="001426AA">
        <w:tc>
          <w:tcPr>
            <w:tcW w:w="5000" w:type="pct"/>
          </w:tcPr>
          <w:p w:rsidR="001426AA" w:rsidRPr="00E776E1" w:rsidRDefault="001426AA" w:rsidP="00C50194">
            <w:pPr>
              <w:pStyle w:val="2"/>
              <w:spacing w:after="0" w:line="240" w:lineRule="auto"/>
            </w:pPr>
            <w:r>
              <w:t>Строение сочинения и его жанры</w:t>
            </w:r>
          </w:p>
        </w:tc>
      </w:tr>
      <w:tr w:rsidR="001426AA" w:rsidRPr="00E776E1" w:rsidTr="001426AA">
        <w:tc>
          <w:tcPr>
            <w:tcW w:w="5000" w:type="pct"/>
          </w:tcPr>
          <w:p w:rsidR="001426AA" w:rsidRPr="00E776E1" w:rsidRDefault="001426AA" w:rsidP="00C50194">
            <w:pPr>
              <w:pStyle w:val="2"/>
              <w:spacing w:after="0" w:line="240" w:lineRule="auto"/>
            </w:pPr>
            <w:r>
              <w:t>Сочинение – характеристика. Сопоставительная характеристика</w:t>
            </w:r>
          </w:p>
        </w:tc>
      </w:tr>
      <w:tr w:rsidR="001426AA" w:rsidRPr="00E776E1" w:rsidTr="001426AA">
        <w:tc>
          <w:tcPr>
            <w:tcW w:w="5000" w:type="pct"/>
          </w:tcPr>
          <w:p w:rsidR="001426AA" w:rsidRPr="00E776E1" w:rsidRDefault="001426AA" w:rsidP="00C50194">
            <w:pPr>
              <w:pStyle w:val="2"/>
              <w:spacing w:after="0" w:line="240" w:lineRule="auto"/>
            </w:pPr>
            <w:r>
              <w:t>Сочинение – рецензия, сочинение - отзыв</w:t>
            </w:r>
          </w:p>
        </w:tc>
      </w:tr>
      <w:tr w:rsidR="001426AA" w:rsidRPr="00E776E1" w:rsidTr="001426AA">
        <w:tc>
          <w:tcPr>
            <w:tcW w:w="5000" w:type="pct"/>
          </w:tcPr>
          <w:p w:rsidR="001426AA" w:rsidRPr="00E776E1" w:rsidRDefault="001426AA" w:rsidP="00C50194">
            <w:pPr>
              <w:pStyle w:val="2"/>
              <w:spacing w:after="0" w:line="240" w:lineRule="auto"/>
            </w:pPr>
            <w:r>
              <w:t>Сочинение – рецензия на рассказ И.С. Тургенева «Певцы»</w:t>
            </w:r>
          </w:p>
        </w:tc>
      </w:tr>
      <w:tr w:rsidR="001426AA" w:rsidTr="001426AA">
        <w:tc>
          <w:tcPr>
            <w:tcW w:w="5000" w:type="pct"/>
          </w:tcPr>
          <w:p w:rsidR="001426AA" w:rsidRDefault="001426AA" w:rsidP="00C50194">
            <w:pPr>
              <w:pStyle w:val="2"/>
              <w:spacing w:after="0" w:line="240" w:lineRule="auto"/>
            </w:pPr>
            <w:r>
              <w:t>Язык и культура. Текст как явление культуры</w:t>
            </w:r>
          </w:p>
        </w:tc>
      </w:tr>
      <w:tr w:rsidR="001426AA" w:rsidRPr="00E776E1" w:rsidTr="001426AA">
        <w:tc>
          <w:tcPr>
            <w:tcW w:w="5000" w:type="pct"/>
          </w:tcPr>
          <w:p w:rsidR="001426AA" w:rsidRPr="00E776E1" w:rsidRDefault="001426AA" w:rsidP="00C50194">
            <w:pPr>
              <w:pStyle w:val="2"/>
              <w:spacing w:after="0" w:line="240" w:lineRule="auto"/>
            </w:pPr>
            <w:r>
              <w:t>Художественное повествование и его формы</w:t>
            </w:r>
          </w:p>
        </w:tc>
      </w:tr>
      <w:tr w:rsidR="001426AA" w:rsidRPr="00E776E1" w:rsidTr="001426AA">
        <w:tc>
          <w:tcPr>
            <w:tcW w:w="5000" w:type="pct"/>
          </w:tcPr>
          <w:p w:rsidR="001426AA" w:rsidRPr="00E776E1" w:rsidRDefault="001426AA" w:rsidP="00C50194">
            <w:pPr>
              <w:pStyle w:val="2"/>
              <w:spacing w:after="0" w:line="240" w:lineRule="auto"/>
            </w:pPr>
            <w:r>
              <w:t>Композиция и фабула</w:t>
            </w:r>
          </w:p>
        </w:tc>
      </w:tr>
      <w:tr w:rsidR="001426AA" w:rsidRPr="00E776E1" w:rsidTr="001426AA">
        <w:tc>
          <w:tcPr>
            <w:tcW w:w="5000" w:type="pct"/>
          </w:tcPr>
          <w:p w:rsidR="001426AA" w:rsidRPr="00E776E1" w:rsidRDefault="001426AA" w:rsidP="00C50194">
            <w:pPr>
              <w:pStyle w:val="2"/>
              <w:spacing w:after="0" w:line="240" w:lineRule="auto"/>
            </w:pPr>
            <w:r>
              <w:t>Тема, идея, структура произведения</w:t>
            </w:r>
          </w:p>
        </w:tc>
      </w:tr>
      <w:tr w:rsidR="001426AA" w:rsidRPr="00E776E1" w:rsidTr="001426AA">
        <w:tc>
          <w:tcPr>
            <w:tcW w:w="5000" w:type="pct"/>
          </w:tcPr>
          <w:p w:rsidR="001426AA" w:rsidRPr="00E776E1" w:rsidRDefault="001426AA" w:rsidP="00C50194">
            <w:pPr>
              <w:pStyle w:val="2"/>
              <w:spacing w:after="0" w:line="240" w:lineRule="auto"/>
            </w:pPr>
            <w:r>
              <w:t>«Сквозные образы» в литературе</w:t>
            </w:r>
          </w:p>
        </w:tc>
      </w:tr>
      <w:tr w:rsidR="001426AA" w:rsidRPr="00E776E1" w:rsidTr="001426AA">
        <w:tc>
          <w:tcPr>
            <w:tcW w:w="5000" w:type="pct"/>
          </w:tcPr>
          <w:p w:rsidR="001426AA" w:rsidRPr="00E776E1" w:rsidRDefault="001426AA" w:rsidP="00C50194">
            <w:pPr>
              <w:pStyle w:val="2"/>
              <w:spacing w:after="0" w:line="240" w:lineRule="auto"/>
            </w:pPr>
            <w:r>
              <w:t>Жанровые характеристики</w:t>
            </w:r>
          </w:p>
        </w:tc>
      </w:tr>
      <w:tr w:rsidR="001426AA" w:rsidRPr="00E776E1" w:rsidTr="001426AA">
        <w:tc>
          <w:tcPr>
            <w:tcW w:w="5000" w:type="pct"/>
          </w:tcPr>
          <w:p w:rsidR="001426AA" w:rsidRPr="00E776E1" w:rsidRDefault="001426AA" w:rsidP="00C50194">
            <w:pPr>
              <w:pStyle w:val="2"/>
              <w:spacing w:after="0" w:line="240" w:lineRule="auto"/>
            </w:pPr>
            <w:r>
              <w:t>Художественная деталь. Ключевые и опорные слова</w:t>
            </w:r>
          </w:p>
        </w:tc>
      </w:tr>
      <w:tr w:rsidR="001426AA" w:rsidRPr="00E776E1" w:rsidTr="001426AA">
        <w:tc>
          <w:tcPr>
            <w:tcW w:w="5000" w:type="pct"/>
          </w:tcPr>
          <w:p w:rsidR="001426AA" w:rsidRPr="00E776E1" w:rsidRDefault="001426AA" w:rsidP="00C50194">
            <w:pPr>
              <w:pStyle w:val="2"/>
              <w:spacing w:after="0" w:line="240" w:lineRule="auto"/>
            </w:pPr>
            <w:r>
              <w:t>Роль детали в раскрытии образов романа Л.Н. Толстого «Война и мир»</w:t>
            </w:r>
          </w:p>
        </w:tc>
      </w:tr>
      <w:tr w:rsidR="001426AA" w:rsidTr="001426AA">
        <w:tc>
          <w:tcPr>
            <w:tcW w:w="5000" w:type="pct"/>
          </w:tcPr>
          <w:p w:rsidR="001426AA" w:rsidRDefault="001426AA" w:rsidP="00C50194">
            <w:pPr>
              <w:pStyle w:val="2"/>
              <w:spacing w:after="0" w:line="240" w:lineRule="auto"/>
            </w:pPr>
            <w:r>
              <w:t>Художественная речь и ее формы</w:t>
            </w:r>
          </w:p>
        </w:tc>
      </w:tr>
      <w:tr w:rsidR="001426AA" w:rsidRPr="00E776E1" w:rsidTr="001426AA">
        <w:tc>
          <w:tcPr>
            <w:tcW w:w="5000" w:type="pct"/>
          </w:tcPr>
          <w:p w:rsidR="001426AA" w:rsidRPr="00E776E1" w:rsidRDefault="001426AA" w:rsidP="00C50194">
            <w:pPr>
              <w:pStyle w:val="2"/>
              <w:spacing w:after="0" w:line="240" w:lineRule="auto"/>
            </w:pPr>
            <w:r>
              <w:t>Стихи и проза. Стихотворения в прозе</w:t>
            </w:r>
          </w:p>
        </w:tc>
      </w:tr>
      <w:tr w:rsidR="001426AA" w:rsidRPr="00E776E1" w:rsidTr="001426AA">
        <w:tc>
          <w:tcPr>
            <w:tcW w:w="5000" w:type="pct"/>
          </w:tcPr>
          <w:p w:rsidR="001426AA" w:rsidRPr="00E776E1" w:rsidRDefault="001426AA" w:rsidP="00C50194">
            <w:pPr>
              <w:pStyle w:val="2"/>
              <w:spacing w:after="0" w:line="240" w:lineRule="auto"/>
            </w:pPr>
            <w:r>
              <w:t>Сопоставительный анализ стихов и прозы И.С. Тургенева</w:t>
            </w:r>
          </w:p>
        </w:tc>
      </w:tr>
      <w:tr w:rsidR="001426AA" w:rsidRPr="00E776E1" w:rsidTr="001426AA">
        <w:tc>
          <w:tcPr>
            <w:tcW w:w="5000" w:type="pct"/>
          </w:tcPr>
          <w:p w:rsidR="001426AA" w:rsidRPr="00E776E1" w:rsidRDefault="001426AA" w:rsidP="00C50194">
            <w:pPr>
              <w:pStyle w:val="2"/>
              <w:spacing w:after="0" w:line="240" w:lineRule="auto"/>
            </w:pPr>
            <w:r>
              <w:t>Средства художественной выразительности</w:t>
            </w:r>
          </w:p>
        </w:tc>
      </w:tr>
      <w:tr w:rsidR="001426AA" w:rsidRPr="00E776E1" w:rsidTr="001426AA">
        <w:tc>
          <w:tcPr>
            <w:tcW w:w="5000" w:type="pct"/>
          </w:tcPr>
          <w:p w:rsidR="001426AA" w:rsidRPr="00E776E1" w:rsidRDefault="001426AA" w:rsidP="00C50194">
            <w:pPr>
              <w:pStyle w:val="2"/>
              <w:spacing w:after="0" w:line="240" w:lineRule="auto"/>
            </w:pPr>
            <w:r>
              <w:t>Звукопись. Ритм. Интонация</w:t>
            </w:r>
          </w:p>
        </w:tc>
      </w:tr>
      <w:tr w:rsidR="001426AA" w:rsidRPr="00E776E1" w:rsidTr="001426AA">
        <w:trPr>
          <w:trHeight w:val="241"/>
        </w:trPr>
        <w:tc>
          <w:tcPr>
            <w:tcW w:w="5000" w:type="pct"/>
          </w:tcPr>
          <w:p w:rsidR="001426AA" w:rsidRPr="00E776E1" w:rsidRDefault="001426AA" w:rsidP="00C50194">
            <w:pPr>
              <w:pStyle w:val="2"/>
              <w:spacing w:after="0" w:line="240" w:lineRule="auto"/>
            </w:pPr>
            <w:r>
              <w:t>Русское стихосложение. Стихотворные размеры</w:t>
            </w:r>
          </w:p>
        </w:tc>
      </w:tr>
      <w:tr w:rsidR="001426AA" w:rsidRPr="00E776E1" w:rsidTr="001426AA">
        <w:tc>
          <w:tcPr>
            <w:tcW w:w="5000" w:type="pct"/>
          </w:tcPr>
          <w:p w:rsidR="001426AA" w:rsidRPr="00E776E1" w:rsidRDefault="001426AA" w:rsidP="00C50194">
            <w:pPr>
              <w:pStyle w:val="2"/>
              <w:spacing w:after="0" w:line="240" w:lineRule="auto"/>
            </w:pPr>
            <w:r>
              <w:t>Роды и виды словесности</w:t>
            </w:r>
          </w:p>
        </w:tc>
      </w:tr>
    </w:tbl>
    <w:p w:rsidR="001426AA" w:rsidRPr="001D133E" w:rsidRDefault="001426AA" w:rsidP="001426AA">
      <w:pPr>
        <w:pStyle w:val="a3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1D133E" w:rsidRDefault="001D133E" w:rsidP="001D133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D133E">
        <w:rPr>
          <w:rFonts w:ascii="Times New Roman" w:hAnsi="Times New Roman" w:cs="Times New Roman"/>
          <w:b/>
          <w:iCs/>
          <w:sz w:val="24"/>
          <w:szCs w:val="24"/>
        </w:rPr>
        <w:t>Учебно-тематический план</w:t>
      </w:r>
    </w:p>
    <w:tbl>
      <w:tblPr>
        <w:tblW w:w="4964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58"/>
        <w:gridCol w:w="1152"/>
        <w:gridCol w:w="1294"/>
        <w:gridCol w:w="1298"/>
      </w:tblGrid>
      <w:tr w:rsidR="001426AA" w:rsidTr="001426AA">
        <w:trPr>
          <w:trHeight w:val="255"/>
        </w:trPr>
        <w:tc>
          <w:tcPr>
            <w:tcW w:w="3030" w:type="pct"/>
            <w:vMerge w:val="restart"/>
          </w:tcPr>
          <w:p w:rsidR="001426AA" w:rsidRPr="00C4152F" w:rsidRDefault="001426AA" w:rsidP="00C5019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разделов</w:t>
            </w:r>
          </w:p>
        </w:tc>
        <w:tc>
          <w:tcPr>
            <w:tcW w:w="606" w:type="pct"/>
            <w:vMerge w:val="restart"/>
          </w:tcPr>
          <w:p w:rsidR="001426AA" w:rsidRPr="00C4152F" w:rsidRDefault="001426AA" w:rsidP="00C50194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1364" w:type="pct"/>
            <w:gridSpan w:val="2"/>
          </w:tcPr>
          <w:p w:rsidR="001426AA" w:rsidRDefault="001426AA" w:rsidP="00C50194">
            <w:pPr>
              <w:jc w:val="center"/>
              <w:rPr>
                <w:b/>
              </w:rPr>
            </w:pPr>
            <w:r>
              <w:rPr>
                <w:b/>
              </w:rPr>
              <w:t>В том числе</w:t>
            </w:r>
          </w:p>
        </w:tc>
      </w:tr>
      <w:tr w:rsidR="001426AA" w:rsidRPr="00495483" w:rsidTr="001426AA">
        <w:trPr>
          <w:trHeight w:val="373"/>
        </w:trPr>
        <w:tc>
          <w:tcPr>
            <w:tcW w:w="3030" w:type="pct"/>
            <w:vMerge/>
          </w:tcPr>
          <w:p w:rsidR="001426AA" w:rsidRDefault="001426AA" w:rsidP="00C50194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1426AA" w:rsidRDefault="001426AA" w:rsidP="00C50194">
            <w:pPr>
              <w:jc w:val="center"/>
              <w:rPr>
                <w:b/>
              </w:rPr>
            </w:pPr>
          </w:p>
        </w:tc>
        <w:tc>
          <w:tcPr>
            <w:tcW w:w="681" w:type="pct"/>
          </w:tcPr>
          <w:p w:rsidR="001426AA" w:rsidRPr="00495483" w:rsidRDefault="001426AA" w:rsidP="00C50194">
            <w:pPr>
              <w:jc w:val="center"/>
            </w:pPr>
            <w:r w:rsidRPr="00495483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онтрольны</w:t>
            </w:r>
            <w:r w:rsidRPr="00495483">
              <w:rPr>
                <w:sz w:val="22"/>
                <w:szCs w:val="22"/>
              </w:rPr>
              <w:t>е работы</w:t>
            </w:r>
          </w:p>
        </w:tc>
        <w:tc>
          <w:tcPr>
            <w:tcW w:w="683" w:type="pct"/>
          </w:tcPr>
          <w:p w:rsidR="001426AA" w:rsidRPr="00495483" w:rsidRDefault="001426AA" w:rsidP="00C50194">
            <w:pPr>
              <w:jc w:val="center"/>
            </w:pPr>
            <w:r w:rsidRPr="00495483">
              <w:rPr>
                <w:sz w:val="22"/>
                <w:szCs w:val="22"/>
              </w:rPr>
              <w:t>Практические работы</w:t>
            </w:r>
          </w:p>
        </w:tc>
      </w:tr>
      <w:tr w:rsidR="001426AA" w:rsidRPr="00423164" w:rsidTr="001426AA">
        <w:trPr>
          <w:trHeight w:val="286"/>
        </w:trPr>
        <w:tc>
          <w:tcPr>
            <w:tcW w:w="3030" w:type="pct"/>
          </w:tcPr>
          <w:p w:rsidR="001426AA" w:rsidRPr="00423164" w:rsidRDefault="001426AA" w:rsidP="00C50194">
            <w:pPr>
              <w:pStyle w:val="2"/>
              <w:spacing w:after="0" w:line="240" w:lineRule="auto"/>
            </w:pPr>
            <w:r>
              <w:t>Из истории русского языка</w:t>
            </w:r>
          </w:p>
        </w:tc>
        <w:tc>
          <w:tcPr>
            <w:tcW w:w="606" w:type="pct"/>
          </w:tcPr>
          <w:p w:rsidR="001426AA" w:rsidRPr="00423164" w:rsidRDefault="001426AA" w:rsidP="00C50194">
            <w:pPr>
              <w:pStyle w:val="2"/>
              <w:spacing w:after="0" w:line="240" w:lineRule="auto"/>
            </w:pPr>
            <w:r>
              <w:t>8</w:t>
            </w:r>
          </w:p>
        </w:tc>
        <w:tc>
          <w:tcPr>
            <w:tcW w:w="681" w:type="pct"/>
          </w:tcPr>
          <w:p w:rsidR="001426AA" w:rsidRPr="00423164" w:rsidRDefault="001426AA" w:rsidP="00C50194">
            <w:r>
              <w:t>1</w:t>
            </w:r>
          </w:p>
        </w:tc>
        <w:tc>
          <w:tcPr>
            <w:tcW w:w="683" w:type="pct"/>
          </w:tcPr>
          <w:p w:rsidR="001426AA" w:rsidRPr="00423164" w:rsidRDefault="001426AA" w:rsidP="00C50194">
            <w:r>
              <w:t>1</w:t>
            </w:r>
          </w:p>
        </w:tc>
      </w:tr>
      <w:tr w:rsidR="001426AA" w:rsidRPr="00253EA7" w:rsidTr="001426AA">
        <w:tc>
          <w:tcPr>
            <w:tcW w:w="3030" w:type="pct"/>
          </w:tcPr>
          <w:p w:rsidR="001426AA" w:rsidRPr="00253EA7" w:rsidRDefault="001426AA" w:rsidP="00C50194">
            <w:pPr>
              <w:pStyle w:val="2"/>
              <w:spacing w:after="0" w:line="240" w:lineRule="auto"/>
            </w:pPr>
            <w:r>
              <w:t>История лексики русского языка</w:t>
            </w:r>
          </w:p>
        </w:tc>
        <w:tc>
          <w:tcPr>
            <w:tcW w:w="606" w:type="pct"/>
          </w:tcPr>
          <w:p w:rsidR="001426AA" w:rsidRPr="00253EA7" w:rsidRDefault="001426AA" w:rsidP="00C50194">
            <w:pPr>
              <w:pStyle w:val="2"/>
              <w:spacing w:after="0" w:line="240" w:lineRule="auto"/>
            </w:pPr>
            <w:r>
              <w:t>6</w:t>
            </w:r>
          </w:p>
        </w:tc>
        <w:tc>
          <w:tcPr>
            <w:tcW w:w="681" w:type="pct"/>
          </w:tcPr>
          <w:p w:rsidR="001426AA" w:rsidRPr="00253EA7" w:rsidRDefault="001426AA" w:rsidP="00C50194">
            <w:r>
              <w:t>1</w:t>
            </w:r>
          </w:p>
        </w:tc>
        <w:tc>
          <w:tcPr>
            <w:tcW w:w="683" w:type="pct"/>
          </w:tcPr>
          <w:p w:rsidR="001426AA" w:rsidRPr="00253EA7" w:rsidRDefault="001426AA" w:rsidP="00C50194">
            <w:r>
              <w:t>1</w:t>
            </w:r>
          </w:p>
        </w:tc>
      </w:tr>
      <w:tr w:rsidR="001426AA" w:rsidTr="001426AA">
        <w:tc>
          <w:tcPr>
            <w:tcW w:w="3030" w:type="pct"/>
          </w:tcPr>
          <w:p w:rsidR="001426AA" w:rsidRPr="00253EA7" w:rsidRDefault="001426AA" w:rsidP="00C50194">
            <w:pPr>
              <w:pStyle w:val="2"/>
              <w:spacing w:after="0" w:line="240" w:lineRule="auto"/>
            </w:pPr>
            <w:r>
              <w:t>Речевое общение в русском языке</w:t>
            </w:r>
          </w:p>
        </w:tc>
        <w:tc>
          <w:tcPr>
            <w:tcW w:w="606" w:type="pct"/>
          </w:tcPr>
          <w:p w:rsidR="001426AA" w:rsidRPr="00253EA7" w:rsidRDefault="001426AA" w:rsidP="00C50194">
            <w:pPr>
              <w:pStyle w:val="2"/>
              <w:spacing w:after="0" w:line="240" w:lineRule="auto"/>
            </w:pPr>
            <w:r>
              <w:t>5</w:t>
            </w:r>
          </w:p>
        </w:tc>
        <w:tc>
          <w:tcPr>
            <w:tcW w:w="681" w:type="pct"/>
          </w:tcPr>
          <w:p w:rsidR="001426AA" w:rsidRPr="00253EA7" w:rsidRDefault="001426AA" w:rsidP="00C50194">
            <w:r>
              <w:t>1</w:t>
            </w:r>
          </w:p>
        </w:tc>
        <w:tc>
          <w:tcPr>
            <w:tcW w:w="683" w:type="pct"/>
          </w:tcPr>
          <w:p w:rsidR="001426AA" w:rsidRDefault="001426AA" w:rsidP="00C50194"/>
        </w:tc>
      </w:tr>
      <w:tr w:rsidR="001426AA" w:rsidTr="001426AA">
        <w:tc>
          <w:tcPr>
            <w:tcW w:w="3030" w:type="pct"/>
          </w:tcPr>
          <w:p w:rsidR="001426AA" w:rsidRPr="00253EA7" w:rsidRDefault="001426AA" w:rsidP="00C50194">
            <w:pPr>
              <w:pStyle w:val="2"/>
              <w:spacing w:after="0" w:line="240" w:lineRule="auto"/>
            </w:pPr>
            <w:r>
              <w:t>Язык и культура. Текст как явление культуры</w:t>
            </w:r>
          </w:p>
        </w:tc>
        <w:tc>
          <w:tcPr>
            <w:tcW w:w="606" w:type="pct"/>
          </w:tcPr>
          <w:p w:rsidR="001426AA" w:rsidRPr="00253EA7" w:rsidRDefault="001426AA" w:rsidP="00C50194">
            <w:pPr>
              <w:pStyle w:val="2"/>
              <w:spacing w:after="0" w:line="240" w:lineRule="auto"/>
            </w:pPr>
            <w:r>
              <w:t>7</w:t>
            </w:r>
          </w:p>
        </w:tc>
        <w:tc>
          <w:tcPr>
            <w:tcW w:w="681" w:type="pct"/>
          </w:tcPr>
          <w:p w:rsidR="001426AA" w:rsidRPr="00253EA7" w:rsidRDefault="001426AA" w:rsidP="00C50194"/>
        </w:tc>
        <w:tc>
          <w:tcPr>
            <w:tcW w:w="683" w:type="pct"/>
          </w:tcPr>
          <w:p w:rsidR="001426AA" w:rsidRDefault="001426AA" w:rsidP="00C50194">
            <w:r>
              <w:t>1</w:t>
            </w:r>
          </w:p>
        </w:tc>
      </w:tr>
      <w:tr w:rsidR="001426AA" w:rsidTr="001426AA">
        <w:tc>
          <w:tcPr>
            <w:tcW w:w="3030" w:type="pct"/>
          </w:tcPr>
          <w:p w:rsidR="001426AA" w:rsidRPr="00F95240" w:rsidRDefault="001426AA" w:rsidP="00C50194">
            <w:pPr>
              <w:pStyle w:val="2"/>
              <w:spacing w:after="0" w:line="240" w:lineRule="auto"/>
            </w:pPr>
            <w:r>
              <w:t>Художественная речь и ее формы</w:t>
            </w:r>
          </w:p>
        </w:tc>
        <w:tc>
          <w:tcPr>
            <w:tcW w:w="606" w:type="pct"/>
          </w:tcPr>
          <w:p w:rsidR="001426AA" w:rsidRPr="00253EA7" w:rsidRDefault="001426AA" w:rsidP="00C50194">
            <w:pPr>
              <w:pStyle w:val="2"/>
              <w:spacing w:after="0" w:line="240" w:lineRule="auto"/>
            </w:pPr>
            <w:r>
              <w:t>8</w:t>
            </w:r>
          </w:p>
        </w:tc>
        <w:tc>
          <w:tcPr>
            <w:tcW w:w="681" w:type="pct"/>
          </w:tcPr>
          <w:p w:rsidR="001426AA" w:rsidRPr="00253EA7" w:rsidRDefault="001426AA" w:rsidP="00C50194">
            <w:r>
              <w:t>1</w:t>
            </w:r>
          </w:p>
        </w:tc>
        <w:tc>
          <w:tcPr>
            <w:tcW w:w="683" w:type="pct"/>
          </w:tcPr>
          <w:p w:rsidR="001426AA" w:rsidRDefault="001426AA" w:rsidP="00C50194">
            <w:r>
              <w:t>1</w:t>
            </w:r>
          </w:p>
        </w:tc>
      </w:tr>
      <w:tr w:rsidR="001426AA" w:rsidTr="001426AA">
        <w:trPr>
          <w:trHeight w:val="156"/>
        </w:trPr>
        <w:tc>
          <w:tcPr>
            <w:tcW w:w="3030" w:type="pct"/>
          </w:tcPr>
          <w:p w:rsidR="001426AA" w:rsidRPr="00253EA7" w:rsidRDefault="001426AA" w:rsidP="00C50194">
            <w:pPr>
              <w:pStyle w:val="2"/>
              <w:spacing w:after="0" w:line="240" w:lineRule="auto"/>
            </w:pPr>
            <w:r>
              <w:t xml:space="preserve">Итого </w:t>
            </w:r>
          </w:p>
        </w:tc>
        <w:tc>
          <w:tcPr>
            <w:tcW w:w="606" w:type="pct"/>
          </w:tcPr>
          <w:p w:rsidR="001426AA" w:rsidRDefault="001426AA" w:rsidP="001426AA">
            <w:pPr>
              <w:pStyle w:val="2"/>
              <w:spacing w:after="0" w:line="240" w:lineRule="auto"/>
            </w:pPr>
            <w:r>
              <w:t>34</w:t>
            </w:r>
          </w:p>
        </w:tc>
        <w:tc>
          <w:tcPr>
            <w:tcW w:w="681" w:type="pct"/>
          </w:tcPr>
          <w:p w:rsidR="001426AA" w:rsidRPr="00253EA7" w:rsidRDefault="001426AA" w:rsidP="00C50194">
            <w:r>
              <w:t>4</w:t>
            </w:r>
          </w:p>
        </w:tc>
        <w:tc>
          <w:tcPr>
            <w:tcW w:w="683" w:type="pct"/>
          </w:tcPr>
          <w:p w:rsidR="001426AA" w:rsidRDefault="001426AA" w:rsidP="00C50194">
            <w:r>
              <w:t>4</w:t>
            </w:r>
          </w:p>
        </w:tc>
      </w:tr>
    </w:tbl>
    <w:p w:rsidR="001426AA" w:rsidRPr="001426AA" w:rsidRDefault="001426AA" w:rsidP="001426AA">
      <w:pPr>
        <w:jc w:val="both"/>
        <w:rPr>
          <w:b/>
          <w:iCs/>
        </w:rPr>
      </w:pPr>
    </w:p>
    <w:p w:rsidR="001D133E" w:rsidRPr="001D133E" w:rsidRDefault="001D133E" w:rsidP="001D133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D133E">
        <w:rPr>
          <w:rFonts w:ascii="Times New Roman" w:hAnsi="Times New Roman" w:cs="Times New Roman"/>
          <w:b/>
          <w:iCs/>
          <w:sz w:val="24"/>
          <w:szCs w:val="24"/>
        </w:rPr>
        <w:t>Планируемые результаты обучения</w:t>
      </w:r>
    </w:p>
    <w:p w:rsidR="001D133E" w:rsidRPr="001D133E" w:rsidRDefault="001D133E" w:rsidP="001D133E">
      <w:pPr>
        <w:shd w:val="clear" w:color="auto" w:fill="FFFFFF"/>
        <w:rPr>
          <w:bCs/>
          <w:color w:val="000000"/>
        </w:rPr>
      </w:pPr>
      <w:r w:rsidRPr="001D133E">
        <w:rPr>
          <w:color w:val="000000"/>
        </w:rPr>
        <w:t xml:space="preserve">В результате изучения русского языка ученик должен </w:t>
      </w:r>
      <w:r w:rsidRPr="001D133E">
        <w:rPr>
          <w:bCs/>
          <w:color w:val="000000"/>
        </w:rPr>
        <w:t>знать/понимать:</w:t>
      </w:r>
    </w:p>
    <w:p w:rsidR="001D133E" w:rsidRPr="001D133E" w:rsidRDefault="001D133E" w:rsidP="001D133E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suppressAutoHyphens/>
        <w:autoSpaceDE w:val="0"/>
        <w:rPr>
          <w:color w:val="000000"/>
        </w:rPr>
      </w:pPr>
      <w:r w:rsidRPr="001D133E">
        <w:rPr>
          <w:color w:val="000000"/>
        </w:rPr>
        <w:t>связь языка и истории, культуры русского и других народов;</w:t>
      </w:r>
    </w:p>
    <w:p w:rsidR="001D133E" w:rsidRPr="001D133E" w:rsidRDefault="001D133E" w:rsidP="001D133E">
      <w:pPr>
        <w:widowControl w:val="0"/>
        <w:numPr>
          <w:ilvl w:val="0"/>
          <w:numId w:val="4"/>
        </w:numPr>
        <w:shd w:val="clear" w:color="auto" w:fill="FFFFFF"/>
        <w:tabs>
          <w:tab w:val="left" w:pos="821"/>
        </w:tabs>
        <w:suppressAutoHyphens/>
        <w:autoSpaceDE w:val="0"/>
        <w:ind w:firstLine="547"/>
        <w:rPr>
          <w:color w:val="000000"/>
          <w:spacing w:val="-1"/>
        </w:rPr>
      </w:pPr>
      <w:r w:rsidRPr="001D133E">
        <w:rPr>
          <w:color w:val="000000"/>
          <w:spacing w:val="4"/>
        </w:rPr>
        <w:t xml:space="preserve">смысл понятий: речевая ситуация и ее компоненты, литературный язык, языковая </w:t>
      </w:r>
      <w:r w:rsidRPr="001D133E">
        <w:rPr>
          <w:color w:val="000000"/>
          <w:spacing w:val="-1"/>
        </w:rPr>
        <w:t>норма, культура речи;</w:t>
      </w:r>
    </w:p>
    <w:p w:rsidR="001D133E" w:rsidRPr="001D133E" w:rsidRDefault="001D133E" w:rsidP="001D133E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suppressAutoHyphens/>
        <w:autoSpaceDE w:val="0"/>
        <w:rPr>
          <w:color w:val="000000"/>
        </w:rPr>
      </w:pPr>
      <w:r w:rsidRPr="001D133E">
        <w:rPr>
          <w:color w:val="000000"/>
        </w:rPr>
        <w:t>основные единицы и уровни языка, их признаки и взаимосвязь;</w:t>
      </w:r>
    </w:p>
    <w:p w:rsidR="001D133E" w:rsidRPr="001D133E" w:rsidRDefault="001D133E" w:rsidP="001D133E">
      <w:pPr>
        <w:widowControl w:val="0"/>
        <w:numPr>
          <w:ilvl w:val="0"/>
          <w:numId w:val="4"/>
        </w:numPr>
        <w:shd w:val="clear" w:color="auto" w:fill="FFFFFF"/>
        <w:tabs>
          <w:tab w:val="left" w:pos="821"/>
        </w:tabs>
        <w:suppressAutoHyphens/>
        <w:autoSpaceDE w:val="0"/>
        <w:ind w:firstLine="547"/>
        <w:rPr>
          <w:color w:val="000000"/>
        </w:rPr>
      </w:pPr>
      <w:proofErr w:type="gramStart"/>
      <w:r w:rsidRPr="001D133E">
        <w:rPr>
          <w:color w:val="000000"/>
          <w:spacing w:val="1"/>
        </w:rPr>
        <w:t xml:space="preserve">орфоэпические, лексические, грамматические, орфографические и пунктуационные </w:t>
      </w:r>
      <w:r w:rsidRPr="001D133E">
        <w:rPr>
          <w:color w:val="000000"/>
          <w:spacing w:val="2"/>
        </w:rPr>
        <w:t>нормы современного русского литературного языка; нормы речевого поведения в социаль</w:t>
      </w:r>
      <w:r w:rsidRPr="001D133E">
        <w:rPr>
          <w:color w:val="000000"/>
          <w:spacing w:val="2"/>
        </w:rPr>
        <w:softHyphen/>
      </w:r>
      <w:r w:rsidRPr="001D133E">
        <w:rPr>
          <w:color w:val="000000"/>
        </w:rPr>
        <w:t xml:space="preserve">но-культурной, учебно-научной, официально-деловой сферах </w:t>
      </w:r>
      <w:r w:rsidRPr="001D133E">
        <w:rPr>
          <w:color w:val="000000"/>
        </w:rPr>
        <w:lastRenderedPageBreak/>
        <w:t>общения;</w:t>
      </w:r>
      <w:proofErr w:type="gramEnd"/>
    </w:p>
    <w:p w:rsidR="001D133E" w:rsidRPr="001D133E" w:rsidRDefault="001D133E" w:rsidP="001D133E">
      <w:pPr>
        <w:shd w:val="clear" w:color="auto" w:fill="FFFFFF"/>
        <w:rPr>
          <w:bCs/>
          <w:color w:val="000000"/>
          <w:spacing w:val="-1"/>
        </w:rPr>
      </w:pPr>
      <w:r w:rsidRPr="001D133E">
        <w:rPr>
          <w:bCs/>
          <w:color w:val="000000"/>
          <w:spacing w:val="-1"/>
        </w:rPr>
        <w:t>уметь:</w:t>
      </w:r>
    </w:p>
    <w:p w:rsidR="001D133E" w:rsidRPr="001D133E" w:rsidRDefault="001D133E" w:rsidP="001D133E">
      <w:pPr>
        <w:shd w:val="clear" w:color="auto" w:fill="FFFFFF"/>
        <w:ind w:firstLine="547"/>
        <w:jc w:val="both"/>
        <w:rPr>
          <w:bCs/>
          <w:iCs/>
          <w:color w:val="000000"/>
          <w:spacing w:val="-1"/>
        </w:rPr>
      </w:pPr>
      <w:r w:rsidRPr="001D133E">
        <w:rPr>
          <w:bCs/>
          <w:iCs/>
          <w:color w:val="000000"/>
        </w:rPr>
        <w:t xml:space="preserve">информационно-смысловая переработка текста в процессе чтения и </w:t>
      </w:r>
      <w:proofErr w:type="spellStart"/>
      <w:r w:rsidRPr="001D133E">
        <w:rPr>
          <w:bCs/>
          <w:iCs/>
          <w:color w:val="000000"/>
        </w:rPr>
        <w:t>аудиро</w:t>
      </w:r>
      <w:r w:rsidRPr="001D133E">
        <w:rPr>
          <w:bCs/>
          <w:iCs/>
          <w:color w:val="000000"/>
        </w:rPr>
        <w:softHyphen/>
      </w:r>
      <w:r w:rsidRPr="001D133E">
        <w:rPr>
          <w:bCs/>
          <w:iCs/>
          <w:color w:val="000000"/>
          <w:spacing w:val="-1"/>
        </w:rPr>
        <w:t>вания</w:t>
      </w:r>
      <w:proofErr w:type="spellEnd"/>
      <w:r w:rsidRPr="001D133E">
        <w:rPr>
          <w:bCs/>
          <w:iCs/>
          <w:color w:val="000000"/>
          <w:spacing w:val="-1"/>
        </w:rPr>
        <w:t>:</w:t>
      </w:r>
    </w:p>
    <w:p w:rsidR="001D133E" w:rsidRPr="001D133E" w:rsidRDefault="001D133E" w:rsidP="001D133E">
      <w:pPr>
        <w:widowControl w:val="0"/>
        <w:numPr>
          <w:ilvl w:val="0"/>
          <w:numId w:val="5"/>
        </w:numPr>
        <w:shd w:val="clear" w:color="auto" w:fill="FFFFFF"/>
        <w:tabs>
          <w:tab w:val="left" w:pos="744"/>
        </w:tabs>
        <w:suppressAutoHyphens/>
        <w:autoSpaceDE w:val="0"/>
        <w:ind w:firstLine="552"/>
        <w:rPr>
          <w:color w:val="000000"/>
        </w:rPr>
      </w:pPr>
      <w:r w:rsidRPr="001D133E">
        <w:rPr>
          <w:color w:val="000000"/>
          <w:spacing w:val="5"/>
        </w:rPr>
        <w:t xml:space="preserve">адекватно воспринимать информацию и понимать читаемый и </w:t>
      </w:r>
      <w:proofErr w:type="spellStart"/>
      <w:r w:rsidRPr="001D133E">
        <w:rPr>
          <w:color w:val="000000"/>
          <w:spacing w:val="5"/>
        </w:rPr>
        <w:t>аудируемый</w:t>
      </w:r>
      <w:proofErr w:type="spellEnd"/>
      <w:r w:rsidRPr="001D133E">
        <w:rPr>
          <w:color w:val="000000"/>
          <w:spacing w:val="5"/>
        </w:rPr>
        <w:t xml:space="preserve"> текст, </w:t>
      </w:r>
      <w:r w:rsidRPr="001D133E">
        <w:rPr>
          <w:color w:val="000000"/>
        </w:rPr>
        <w:t>комментировать и оценивать информацию исходного текста, определять позицию автора;</w:t>
      </w:r>
    </w:p>
    <w:p w:rsidR="001D133E" w:rsidRPr="001D133E" w:rsidRDefault="001D133E" w:rsidP="001D133E">
      <w:pPr>
        <w:widowControl w:val="0"/>
        <w:numPr>
          <w:ilvl w:val="0"/>
          <w:numId w:val="5"/>
        </w:numPr>
        <w:shd w:val="clear" w:color="auto" w:fill="FFFFFF"/>
        <w:tabs>
          <w:tab w:val="left" w:pos="744"/>
        </w:tabs>
        <w:suppressAutoHyphens/>
        <w:autoSpaceDE w:val="0"/>
        <w:ind w:firstLine="552"/>
        <w:rPr>
          <w:color w:val="000000"/>
        </w:rPr>
      </w:pPr>
      <w:r w:rsidRPr="001D133E">
        <w:rPr>
          <w:color w:val="000000"/>
          <w:spacing w:val="5"/>
        </w:rPr>
        <w:t xml:space="preserve">использовать основные виды чтения (просмотровое, ознакомительно-изучающее, ознакомительно-реферативное, сканирование и др.) в зависимости от коммуникативной </w:t>
      </w:r>
      <w:r w:rsidRPr="001D133E">
        <w:rPr>
          <w:color w:val="000000"/>
        </w:rPr>
        <w:t>задачи;</w:t>
      </w:r>
    </w:p>
    <w:p w:rsidR="001D133E" w:rsidRPr="001D133E" w:rsidRDefault="001D133E" w:rsidP="001D133E">
      <w:pPr>
        <w:widowControl w:val="0"/>
        <w:numPr>
          <w:ilvl w:val="0"/>
          <w:numId w:val="5"/>
        </w:numPr>
        <w:shd w:val="clear" w:color="auto" w:fill="FFFFFF"/>
        <w:tabs>
          <w:tab w:val="left" w:pos="744"/>
        </w:tabs>
        <w:suppressAutoHyphens/>
        <w:autoSpaceDE w:val="0"/>
        <w:ind w:firstLine="552"/>
        <w:rPr>
          <w:color w:val="000000"/>
        </w:rPr>
      </w:pPr>
      <w:r w:rsidRPr="001D133E">
        <w:rPr>
          <w:color w:val="000000"/>
          <w:spacing w:val="1"/>
        </w:rPr>
        <w:t>осознавать коммуникативную цель слушания текста и в соответствии с этим органи</w:t>
      </w:r>
      <w:r w:rsidRPr="001D133E">
        <w:rPr>
          <w:color w:val="000000"/>
          <w:spacing w:val="1"/>
        </w:rPr>
        <w:softHyphen/>
      </w:r>
      <w:r w:rsidRPr="001D133E">
        <w:rPr>
          <w:color w:val="000000"/>
        </w:rPr>
        <w:t xml:space="preserve">зовывать процесс </w:t>
      </w:r>
      <w:proofErr w:type="spellStart"/>
      <w:r w:rsidRPr="001D133E">
        <w:rPr>
          <w:color w:val="000000"/>
        </w:rPr>
        <w:t>аудирования</w:t>
      </w:r>
      <w:proofErr w:type="spellEnd"/>
      <w:r w:rsidRPr="001D133E">
        <w:rPr>
          <w:color w:val="000000"/>
        </w:rPr>
        <w:t>;</w:t>
      </w:r>
    </w:p>
    <w:p w:rsidR="001D133E" w:rsidRPr="001D133E" w:rsidRDefault="001D133E" w:rsidP="001D133E">
      <w:pPr>
        <w:widowControl w:val="0"/>
        <w:numPr>
          <w:ilvl w:val="0"/>
          <w:numId w:val="5"/>
        </w:numPr>
        <w:shd w:val="clear" w:color="auto" w:fill="FFFFFF"/>
        <w:tabs>
          <w:tab w:val="left" w:pos="744"/>
        </w:tabs>
        <w:suppressAutoHyphens/>
        <w:autoSpaceDE w:val="0"/>
        <w:ind w:firstLine="552"/>
        <w:rPr>
          <w:color w:val="000000"/>
          <w:spacing w:val="5"/>
        </w:rPr>
      </w:pPr>
      <w:r w:rsidRPr="001D133E">
        <w:rPr>
          <w:color w:val="000000"/>
          <w:spacing w:val="10"/>
        </w:rPr>
        <w:t>осознавать языковые, графические особенности текста, трудности его воспри</w:t>
      </w:r>
      <w:r w:rsidRPr="001D133E">
        <w:rPr>
          <w:color w:val="000000"/>
          <w:spacing w:val="10"/>
        </w:rPr>
        <w:softHyphen/>
        <w:t>ятия и самостоятельно организовывать процесс чтения в зависимости от коммуника</w:t>
      </w:r>
      <w:r w:rsidRPr="001D133E">
        <w:rPr>
          <w:color w:val="000000"/>
          <w:spacing w:val="10"/>
        </w:rPr>
        <w:softHyphen/>
      </w:r>
      <w:r w:rsidRPr="001D133E">
        <w:rPr>
          <w:color w:val="000000"/>
          <w:spacing w:val="5"/>
        </w:rPr>
        <w:t>тивной задачи;</w:t>
      </w:r>
    </w:p>
    <w:p w:rsidR="001D133E" w:rsidRPr="001D133E" w:rsidRDefault="001D133E" w:rsidP="001D133E">
      <w:pPr>
        <w:widowControl w:val="0"/>
        <w:numPr>
          <w:ilvl w:val="0"/>
          <w:numId w:val="5"/>
        </w:numPr>
        <w:shd w:val="clear" w:color="auto" w:fill="FFFFFF"/>
        <w:tabs>
          <w:tab w:val="left" w:pos="744"/>
        </w:tabs>
        <w:suppressAutoHyphens/>
        <w:autoSpaceDE w:val="0"/>
        <w:ind w:firstLine="552"/>
        <w:rPr>
          <w:color w:val="000000"/>
        </w:rPr>
      </w:pPr>
      <w:r w:rsidRPr="001D133E">
        <w:rPr>
          <w:color w:val="000000"/>
        </w:rPr>
        <w:t>извлекать необходимую информацию из различных источников: учебно-научных тек</w:t>
      </w:r>
      <w:r w:rsidRPr="001D133E">
        <w:rPr>
          <w:color w:val="000000"/>
        </w:rPr>
        <w:softHyphen/>
      </w:r>
      <w:r w:rsidRPr="001D133E">
        <w:rPr>
          <w:color w:val="000000"/>
          <w:spacing w:val="1"/>
        </w:rPr>
        <w:t xml:space="preserve">стов, справочной литературы, средств массовой информации, в том числе представленных </w:t>
      </w:r>
      <w:r w:rsidRPr="001D133E">
        <w:rPr>
          <w:color w:val="000000"/>
        </w:rPr>
        <w:t>в электронном виде на различных информационных носителях;</w:t>
      </w:r>
    </w:p>
    <w:p w:rsidR="001D133E" w:rsidRPr="001D133E" w:rsidRDefault="001D133E" w:rsidP="001D133E">
      <w:pPr>
        <w:widowControl w:val="0"/>
        <w:numPr>
          <w:ilvl w:val="0"/>
          <w:numId w:val="5"/>
        </w:numPr>
        <w:shd w:val="clear" w:color="auto" w:fill="FFFFFF"/>
        <w:tabs>
          <w:tab w:val="left" w:pos="744"/>
        </w:tabs>
        <w:suppressAutoHyphens/>
        <w:autoSpaceDE w:val="0"/>
        <w:rPr>
          <w:color w:val="000000"/>
        </w:rPr>
      </w:pPr>
      <w:r w:rsidRPr="001D133E">
        <w:rPr>
          <w:color w:val="000000"/>
        </w:rPr>
        <w:t>свободно пользоваться справочной литературой по русскому языку;</w:t>
      </w:r>
    </w:p>
    <w:p w:rsidR="001D133E" w:rsidRPr="001D133E" w:rsidRDefault="001D133E" w:rsidP="001D133E">
      <w:pPr>
        <w:widowControl w:val="0"/>
        <w:numPr>
          <w:ilvl w:val="0"/>
          <w:numId w:val="5"/>
        </w:numPr>
        <w:shd w:val="clear" w:color="auto" w:fill="FFFFFF"/>
        <w:tabs>
          <w:tab w:val="left" w:pos="744"/>
        </w:tabs>
        <w:suppressAutoHyphens/>
        <w:autoSpaceDE w:val="0"/>
        <w:ind w:firstLine="552"/>
        <w:rPr>
          <w:color w:val="000000"/>
        </w:rPr>
      </w:pPr>
      <w:proofErr w:type="gramStart"/>
      <w:r w:rsidRPr="001D133E">
        <w:rPr>
          <w:color w:val="000000"/>
        </w:rPr>
        <w:t xml:space="preserve">передавать содержание прослушанного или прочитанного текста в виде развернутых </w:t>
      </w:r>
      <w:r w:rsidRPr="001D133E">
        <w:rPr>
          <w:color w:val="000000"/>
          <w:spacing w:val="1"/>
        </w:rPr>
        <w:t xml:space="preserve">и сжатых планов, полного и сжатого пересказа, схем, таблиц, тезисов, резюме, конспектов, </w:t>
      </w:r>
      <w:r w:rsidRPr="001D133E">
        <w:rPr>
          <w:color w:val="000000"/>
        </w:rPr>
        <w:t>аннотаций, сообщений, докладов, рефератов; уместно употреблять цитирование;</w:t>
      </w:r>
      <w:proofErr w:type="gramEnd"/>
    </w:p>
    <w:p w:rsidR="001D133E" w:rsidRPr="001D133E" w:rsidRDefault="001D133E" w:rsidP="001D133E">
      <w:pPr>
        <w:shd w:val="clear" w:color="auto" w:fill="FFFFFF"/>
        <w:tabs>
          <w:tab w:val="left" w:pos="715"/>
        </w:tabs>
        <w:ind w:firstLine="547"/>
        <w:rPr>
          <w:color w:val="000000"/>
          <w:spacing w:val="-1"/>
        </w:rPr>
      </w:pPr>
      <w:r w:rsidRPr="001D133E">
        <w:rPr>
          <w:color w:val="000000"/>
        </w:rPr>
        <w:t>•</w:t>
      </w:r>
      <w:r w:rsidRPr="001D133E">
        <w:rPr>
          <w:color w:val="000000"/>
        </w:rPr>
        <w:tab/>
      </w:r>
      <w:r w:rsidRPr="001D133E">
        <w:rPr>
          <w:color w:val="000000"/>
          <w:spacing w:val="1"/>
        </w:rPr>
        <w:t>использовать информацию исходного текста других видов деятельности (при состав</w:t>
      </w:r>
      <w:r w:rsidRPr="001D133E">
        <w:rPr>
          <w:color w:val="000000"/>
          <w:spacing w:val="1"/>
        </w:rPr>
        <w:softHyphen/>
      </w:r>
      <w:r w:rsidRPr="001D133E">
        <w:rPr>
          <w:color w:val="000000"/>
          <w:spacing w:val="3"/>
        </w:rPr>
        <w:t>лении рабочих материалов, при выполнении проектных заданий, подготовке докладов, ре</w:t>
      </w:r>
      <w:r w:rsidRPr="001D133E">
        <w:rPr>
          <w:color w:val="000000"/>
          <w:spacing w:val="3"/>
        </w:rPr>
        <w:softHyphen/>
      </w:r>
      <w:r w:rsidRPr="001D133E">
        <w:rPr>
          <w:color w:val="000000"/>
          <w:spacing w:val="-1"/>
        </w:rPr>
        <w:t>фератов);</w:t>
      </w:r>
    </w:p>
    <w:p w:rsidR="001D133E" w:rsidRPr="001D133E" w:rsidRDefault="001D133E" w:rsidP="001D133E">
      <w:pPr>
        <w:shd w:val="clear" w:color="auto" w:fill="FFFFFF"/>
        <w:rPr>
          <w:bCs/>
          <w:iCs/>
          <w:color w:val="000000"/>
        </w:rPr>
      </w:pPr>
      <w:r w:rsidRPr="001D133E">
        <w:rPr>
          <w:bCs/>
          <w:iCs/>
          <w:color w:val="000000"/>
        </w:rPr>
        <w:t>создание устного и письменного речевого высказывания:</w:t>
      </w:r>
    </w:p>
    <w:p w:rsidR="001D133E" w:rsidRPr="001D133E" w:rsidRDefault="001D133E" w:rsidP="001D133E">
      <w:pPr>
        <w:widowControl w:val="0"/>
        <w:numPr>
          <w:ilvl w:val="0"/>
          <w:numId w:val="6"/>
        </w:numPr>
        <w:shd w:val="clear" w:color="auto" w:fill="FFFFFF"/>
        <w:tabs>
          <w:tab w:val="left" w:pos="715"/>
        </w:tabs>
        <w:suppressAutoHyphens/>
        <w:autoSpaceDE w:val="0"/>
        <w:ind w:firstLine="547"/>
        <w:rPr>
          <w:color w:val="000000"/>
          <w:spacing w:val="-2"/>
        </w:rPr>
      </w:pPr>
      <w:r w:rsidRPr="001D133E">
        <w:rPr>
          <w:color w:val="000000"/>
          <w:spacing w:val="8"/>
        </w:rPr>
        <w:t xml:space="preserve">создавать устные и письменные монологические и диалогические высказывания </w:t>
      </w:r>
      <w:r w:rsidRPr="001D133E">
        <w:rPr>
          <w:color w:val="000000"/>
          <w:spacing w:val="3"/>
        </w:rPr>
        <w:t xml:space="preserve">различных типов и жанров в учебно-научной, социально-культурной и деловой </w:t>
      </w:r>
      <w:proofErr w:type="gramStart"/>
      <w:r w:rsidRPr="001D133E">
        <w:rPr>
          <w:color w:val="000000"/>
          <w:spacing w:val="3"/>
        </w:rPr>
        <w:t>сферах</w:t>
      </w:r>
      <w:proofErr w:type="gramEnd"/>
      <w:r w:rsidRPr="001D133E">
        <w:rPr>
          <w:color w:val="000000"/>
          <w:spacing w:val="3"/>
        </w:rPr>
        <w:t xml:space="preserve"> об</w:t>
      </w:r>
      <w:r w:rsidRPr="001D133E">
        <w:rPr>
          <w:color w:val="000000"/>
          <w:spacing w:val="3"/>
        </w:rPr>
        <w:softHyphen/>
      </w:r>
      <w:r w:rsidRPr="001D133E">
        <w:rPr>
          <w:color w:val="000000"/>
          <w:spacing w:val="-2"/>
        </w:rPr>
        <w:t>щения;</w:t>
      </w:r>
    </w:p>
    <w:p w:rsidR="001D133E" w:rsidRPr="001D133E" w:rsidRDefault="001D133E" w:rsidP="001D133E">
      <w:pPr>
        <w:widowControl w:val="0"/>
        <w:numPr>
          <w:ilvl w:val="0"/>
          <w:numId w:val="6"/>
        </w:numPr>
        <w:shd w:val="clear" w:color="auto" w:fill="FFFFFF"/>
        <w:tabs>
          <w:tab w:val="left" w:pos="715"/>
        </w:tabs>
        <w:suppressAutoHyphens/>
        <w:autoSpaceDE w:val="0"/>
        <w:ind w:firstLine="547"/>
        <w:rPr>
          <w:color w:val="000000"/>
        </w:rPr>
      </w:pPr>
      <w:r w:rsidRPr="001D133E">
        <w:rPr>
          <w:color w:val="000000"/>
          <w:spacing w:val="4"/>
        </w:rPr>
        <w:t>формулировать основную мысль (коммуникативное намерение) своего высказыва</w:t>
      </w:r>
      <w:r w:rsidRPr="001D133E">
        <w:rPr>
          <w:color w:val="000000"/>
          <w:spacing w:val="4"/>
        </w:rPr>
        <w:softHyphen/>
      </w:r>
      <w:r w:rsidRPr="001D133E">
        <w:rPr>
          <w:color w:val="000000"/>
        </w:rPr>
        <w:t>ния, развивать эту мысль, убедительно аргументировать свою точку зрения;</w:t>
      </w:r>
    </w:p>
    <w:p w:rsidR="001D133E" w:rsidRPr="001D133E" w:rsidRDefault="001D133E" w:rsidP="001D133E">
      <w:pPr>
        <w:widowControl w:val="0"/>
        <w:numPr>
          <w:ilvl w:val="0"/>
          <w:numId w:val="6"/>
        </w:numPr>
        <w:shd w:val="clear" w:color="auto" w:fill="FFFFFF"/>
        <w:tabs>
          <w:tab w:val="left" w:pos="715"/>
        </w:tabs>
        <w:suppressAutoHyphens/>
        <w:autoSpaceDE w:val="0"/>
        <w:ind w:firstLine="547"/>
        <w:rPr>
          <w:color w:val="000000"/>
        </w:rPr>
      </w:pPr>
      <w:r w:rsidRPr="001D133E">
        <w:rPr>
          <w:color w:val="000000"/>
          <w:spacing w:val="3"/>
        </w:rPr>
        <w:t>выстраивать композицию письменного высказывания, обеспечивая последователь</w:t>
      </w:r>
      <w:r w:rsidRPr="001D133E">
        <w:rPr>
          <w:color w:val="000000"/>
          <w:spacing w:val="3"/>
        </w:rPr>
        <w:softHyphen/>
      </w:r>
      <w:r w:rsidRPr="001D133E">
        <w:rPr>
          <w:color w:val="000000"/>
        </w:rPr>
        <w:t>ность и связность изложения, выбирать языковые средства, обеспечивающие правильность, точность и выразительность речи;</w:t>
      </w:r>
    </w:p>
    <w:p w:rsidR="001D133E" w:rsidRPr="001D133E" w:rsidRDefault="001D133E" w:rsidP="001D133E">
      <w:pPr>
        <w:widowControl w:val="0"/>
        <w:numPr>
          <w:ilvl w:val="0"/>
          <w:numId w:val="6"/>
        </w:numPr>
        <w:shd w:val="clear" w:color="auto" w:fill="FFFFFF"/>
        <w:tabs>
          <w:tab w:val="left" w:pos="715"/>
        </w:tabs>
        <w:suppressAutoHyphens/>
        <w:autoSpaceDE w:val="0"/>
        <w:ind w:firstLine="547"/>
        <w:rPr>
          <w:color w:val="000000"/>
        </w:rPr>
      </w:pPr>
      <w:r w:rsidRPr="001D133E">
        <w:rPr>
          <w:color w:val="000000"/>
          <w:spacing w:val="2"/>
        </w:rPr>
        <w:t>высказывать свою позицию по вопросу, затронутому в прочитанном или прослушан</w:t>
      </w:r>
      <w:r w:rsidRPr="001D133E">
        <w:rPr>
          <w:color w:val="000000"/>
          <w:spacing w:val="2"/>
        </w:rPr>
        <w:softHyphen/>
      </w:r>
      <w:r w:rsidRPr="001D133E">
        <w:rPr>
          <w:color w:val="000000"/>
        </w:rPr>
        <w:t>ном тексте, давать оценку художественным особенностям исходного текста;</w:t>
      </w:r>
    </w:p>
    <w:p w:rsidR="001D133E" w:rsidRPr="001D133E" w:rsidRDefault="001D133E" w:rsidP="001D133E">
      <w:pPr>
        <w:widowControl w:val="0"/>
        <w:numPr>
          <w:ilvl w:val="0"/>
          <w:numId w:val="6"/>
        </w:numPr>
        <w:shd w:val="clear" w:color="auto" w:fill="FFFFFF"/>
        <w:tabs>
          <w:tab w:val="left" w:pos="715"/>
        </w:tabs>
        <w:suppressAutoHyphens/>
        <w:autoSpaceDE w:val="0"/>
        <w:ind w:firstLine="547"/>
        <w:rPr>
          <w:color w:val="000000"/>
        </w:rPr>
      </w:pPr>
      <w:r w:rsidRPr="001D133E">
        <w:rPr>
          <w:color w:val="000000"/>
          <w:spacing w:val="1"/>
        </w:rPr>
        <w:t>владеть основными жанрами публицистики, создавать собственные письменные тек</w:t>
      </w:r>
      <w:r w:rsidRPr="001D133E">
        <w:rPr>
          <w:color w:val="000000"/>
          <w:spacing w:val="1"/>
        </w:rPr>
        <w:softHyphen/>
      </w:r>
      <w:r w:rsidRPr="001D133E">
        <w:rPr>
          <w:color w:val="000000"/>
          <w:spacing w:val="2"/>
        </w:rPr>
        <w:t xml:space="preserve">сты проблемного характера на актуальные социально-культурные, нравственно-этические, социально-бытовые темы, использовать в собственной речи многообразие грамматических </w:t>
      </w:r>
      <w:r w:rsidRPr="001D133E">
        <w:rPr>
          <w:color w:val="000000"/>
        </w:rPr>
        <w:t>форм и лексическое богатство языка;</w:t>
      </w:r>
    </w:p>
    <w:p w:rsidR="001D133E" w:rsidRPr="001D133E" w:rsidRDefault="001D133E" w:rsidP="001D133E">
      <w:pPr>
        <w:widowControl w:val="0"/>
        <w:numPr>
          <w:ilvl w:val="0"/>
          <w:numId w:val="6"/>
        </w:numPr>
        <w:shd w:val="clear" w:color="auto" w:fill="FFFFFF"/>
        <w:tabs>
          <w:tab w:val="left" w:pos="715"/>
        </w:tabs>
        <w:suppressAutoHyphens/>
        <w:autoSpaceDE w:val="0"/>
        <w:rPr>
          <w:color w:val="000000"/>
        </w:rPr>
      </w:pPr>
      <w:r w:rsidRPr="001D133E">
        <w:rPr>
          <w:color w:val="000000"/>
        </w:rPr>
        <w:t>создавать устное высказывание на лингвистические темы;</w:t>
      </w:r>
    </w:p>
    <w:p w:rsidR="001D133E" w:rsidRPr="001D133E" w:rsidRDefault="001D133E" w:rsidP="001D133E">
      <w:pPr>
        <w:widowControl w:val="0"/>
        <w:numPr>
          <w:ilvl w:val="0"/>
          <w:numId w:val="6"/>
        </w:numPr>
        <w:shd w:val="clear" w:color="auto" w:fill="FFFFFF"/>
        <w:tabs>
          <w:tab w:val="left" w:pos="715"/>
        </w:tabs>
        <w:suppressAutoHyphens/>
        <w:autoSpaceDE w:val="0"/>
        <w:ind w:firstLine="547"/>
        <w:rPr>
          <w:color w:val="000000"/>
          <w:spacing w:val="-1"/>
        </w:rPr>
      </w:pPr>
      <w:r w:rsidRPr="001D133E">
        <w:rPr>
          <w:color w:val="000000"/>
          <w:spacing w:val="6"/>
        </w:rPr>
        <w:t xml:space="preserve">владеть приемами редактирования текста, используя возможности лексической и </w:t>
      </w:r>
      <w:r w:rsidRPr="001D133E">
        <w:rPr>
          <w:color w:val="000000"/>
          <w:spacing w:val="-1"/>
        </w:rPr>
        <w:t>грамматической синонимии;</w:t>
      </w:r>
    </w:p>
    <w:p w:rsidR="001D133E" w:rsidRPr="001D133E" w:rsidRDefault="001D133E" w:rsidP="001D133E">
      <w:pPr>
        <w:widowControl w:val="0"/>
        <w:numPr>
          <w:ilvl w:val="0"/>
          <w:numId w:val="6"/>
        </w:numPr>
        <w:shd w:val="clear" w:color="auto" w:fill="FFFFFF"/>
        <w:tabs>
          <w:tab w:val="left" w:pos="715"/>
        </w:tabs>
        <w:suppressAutoHyphens/>
        <w:autoSpaceDE w:val="0"/>
        <w:rPr>
          <w:bCs/>
          <w:iCs/>
          <w:color w:val="000000"/>
        </w:rPr>
      </w:pPr>
      <w:r w:rsidRPr="001D133E">
        <w:rPr>
          <w:color w:val="000000"/>
          <w:spacing w:val="-1"/>
        </w:rPr>
        <w:t xml:space="preserve">оценивать речевое высказывание с опорой на полученные </w:t>
      </w:r>
      <w:proofErr w:type="spellStart"/>
      <w:r w:rsidRPr="001D133E">
        <w:rPr>
          <w:color w:val="000000"/>
          <w:spacing w:val="-1"/>
        </w:rPr>
        <w:t>речеведческие</w:t>
      </w:r>
      <w:proofErr w:type="spellEnd"/>
      <w:r w:rsidRPr="001D133E">
        <w:rPr>
          <w:color w:val="000000"/>
          <w:spacing w:val="-1"/>
        </w:rPr>
        <w:t xml:space="preserve"> знания;</w:t>
      </w:r>
      <w:r w:rsidRPr="001D133E">
        <w:rPr>
          <w:color w:val="000000"/>
          <w:spacing w:val="-1"/>
        </w:rPr>
        <w:br/>
      </w:r>
      <w:r w:rsidRPr="001D133E">
        <w:rPr>
          <w:bCs/>
          <w:iCs/>
          <w:color w:val="000000"/>
        </w:rPr>
        <w:t>анализ текста и языковых единиц:</w:t>
      </w:r>
    </w:p>
    <w:p w:rsidR="001D133E" w:rsidRPr="001D133E" w:rsidRDefault="001D133E" w:rsidP="001D133E">
      <w:pPr>
        <w:widowControl w:val="0"/>
        <w:numPr>
          <w:ilvl w:val="0"/>
          <w:numId w:val="6"/>
        </w:numPr>
        <w:shd w:val="clear" w:color="auto" w:fill="FFFFFF"/>
        <w:tabs>
          <w:tab w:val="left" w:pos="715"/>
        </w:tabs>
        <w:suppressAutoHyphens/>
        <w:autoSpaceDE w:val="0"/>
        <w:rPr>
          <w:color w:val="000000"/>
        </w:rPr>
      </w:pPr>
      <w:r w:rsidRPr="001D133E">
        <w:rPr>
          <w:color w:val="000000"/>
        </w:rPr>
        <w:t>проводить разные виды языкового разбора;</w:t>
      </w:r>
    </w:p>
    <w:p w:rsidR="001D133E" w:rsidRPr="001D133E" w:rsidRDefault="001D133E" w:rsidP="001D133E">
      <w:pPr>
        <w:widowControl w:val="0"/>
        <w:numPr>
          <w:ilvl w:val="0"/>
          <w:numId w:val="6"/>
        </w:numPr>
        <w:shd w:val="clear" w:color="auto" w:fill="FFFFFF"/>
        <w:tabs>
          <w:tab w:val="left" w:pos="715"/>
        </w:tabs>
        <w:suppressAutoHyphens/>
        <w:autoSpaceDE w:val="0"/>
        <w:ind w:firstLine="533"/>
        <w:rPr>
          <w:color w:val="000000"/>
        </w:rPr>
      </w:pPr>
      <w:r w:rsidRPr="001D133E">
        <w:rPr>
          <w:color w:val="000000"/>
          <w:spacing w:val="1"/>
        </w:rPr>
        <w:t>опознавать и анализировать языковые единицы с точки зрения правильности, точно</w:t>
      </w:r>
      <w:r w:rsidRPr="001D133E">
        <w:rPr>
          <w:color w:val="000000"/>
          <w:spacing w:val="1"/>
        </w:rPr>
        <w:softHyphen/>
      </w:r>
      <w:r w:rsidRPr="001D133E">
        <w:rPr>
          <w:color w:val="000000"/>
        </w:rPr>
        <w:t>сти и уместности их употребления;</w:t>
      </w:r>
    </w:p>
    <w:p w:rsidR="001D133E" w:rsidRPr="001D133E" w:rsidRDefault="001D133E" w:rsidP="001D133E">
      <w:pPr>
        <w:widowControl w:val="0"/>
        <w:numPr>
          <w:ilvl w:val="0"/>
          <w:numId w:val="6"/>
        </w:numPr>
        <w:shd w:val="clear" w:color="auto" w:fill="FFFFFF"/>
        <w:tabs>
          <w:tab w:val="left" w:pos="715"/>
        </w:tabs>
        <w:suppressAutoHyphens/>
        <w:autoSpaceDE w:val="0"/>
        <w:ind w:firstLine="533"/>
        <w:rPr>
          <w:color w:val="000000"/>
          <w:spacing w:val="-1"/>
        </w:rPr>
      </w:pPr>
      <w:r w:rsidRPr="001D133E">
        <w:rPr>
          <w:color w:val="000000"/>
          <w:spacing w:val="2"/>
        </w:rPr>
        <w:t xml:space="preserve">анализировать тексты различных функциональных стилей и разновидностей языка с </w:t>
      </w:r>
      <w:r w:rsidRPr="001D133E">
        <w:rPr>
          <w:color w:val="000000"/>
          <w:spacing w:val="3"/>
        </w:rPr>
        <w:t>точки зрения содержания, структуры, стилевых особенностей, эффективности достижения поставленных коммуникативных задач  и  использовани</w:t>
      </w:r>
      <w:r>
        <w:rPr>
          <w:color w:val="000000"/>
          <w:spacing w:val="3"/>
        </w:rPr>
        <w:t xml:space="preserve">я  изобразительно-выразительных </w:t>
      </w:r>
      <w:r w:rsidRPr="001D133E">
        <w:rPr>
          <w:color w:val="000000"/>
          <w:spacing w:val="-1"/>
        </w:rPr>
        <w:t>средств языка;</w:t>
      </w:r>
    </w:p>
    <w:p w:rsidR="001D133E" w:rsidRPr="001D133E" w:rsidRDefault="001D133E" w:rsidP="001D133E">
      <w:pPr>
        <w:shd w:val="clear" w:color="auto" w:fill="FFFFFF"/>
        <w:rPr>
          <w:bCs/>
          <w:iCs/>
          <w:color w:val="000000"/>
        </w:rPr>
      </w:pPr>
      <w:r w:rsidRPr="001D133E">
        <w:rPr>
          <w:bCs/>
          <w:iCs/>
          <w:color w:val="000000"/>
        </w:rPr>
        <w:lastRenderedPageBreak/>
        <w:t>соблюдение языковых норм и правил речевого поведения:</w:t>
      </w:r>
    </w:p>
    <w:p w:rsidR="001D133E" w:rsidRPr="001D133E" w:rsidRDefault="001D133E" w:rsidP="001D133E">
      <w:pPr>
        <w:widowControl w:val="0"/>
        <w:numPr>
          <w:ilvl w:val="0"/>
          <w:numId w:val="6"/>
        </w:numPr>
        <w:shd w:val="clear" w:color="auto" w:fill="FFFFFF"/>
        <w:tabs>
          <w:tab w:val="left" w:pos="715"/>
        </w:tabs>
        <w:suppressAutoHyphens/>
        <w:autoSpaceDE w:val="0"/>
        <w:ind w:firstLine="533"/>
        <w:rPr>
          <w:color w:val="000000"/>
        </w:rPr>
      </w:pPr>
      <w:r w:rsidRPr="001D133E">
        <w:rPr>
          <w:color w:val="000000"/>
          <w:spacing w:val="7"/>
        </w:rPr>
        <w:t xml:space="preserve">применять в практике речевого общения основные орфоэпические, лексические, </w:t>
      </w:r>
      <w:r w:rsidRPr="001D133E">
        <w:rPr>
          <w:color w:val="000000"/>
        </w:rPr>
        <w:t>грамматические нормы современного русского литературного языка;</w:t>
      </w:r>
    </w:p>
    <w:p w:rsidR="001D133E" w:rsidRPr="001D133E" w:rsidRDefault="001D133E" w:rsidP="001D133E">
      <w:pPr>
        <w:widowControl w:val="0"/>
        <w:numPr>
          <w:ilvl w:val="0"/>
          <w:numId w:val="6"/>
        </w:numPr>
        <w:shd w:val="clear" w:color="auto" w:fill="FFFFFF"/>
        <w:tabs>
          <w:tab w:val="left" w:pos="715"/>
        </w:tabs>
        <w:suppressAutoHyphens/>
        <w:autoSpaceDE w:val="0"/>
        <w:rPr>
          <w:color w:val="000000"/>
          <w:spacing w:val="-1"/>
        </w:rPr>
      </w:pPr>
      <w:r w:rsidRPr="001D133E">
        <w:rPr>
          <w:color w:val="000000"/>
          <w:spacing w:val="-1"/>
        </w:rPr>
        <w:t xml:space="preserve">соблюдать в процессе </w:t>
      </w:r>
      <w:proofErr w:type="gramStart"/>
      <w:r w:rsidRPr="001D133E">
        <w:rPr>
          <w:color w:val="000000"/>
          <w:spacing w:val="-1"/>
        </w:rPr>
        <w:t>письма</w:t>
      </w:r>
      <w:proofErr w:type="gramEnd"/>
      <w:r w:rsidRPr="001D133E">
        <w:rPr>
          <w:color w:val="000000"/>
          <w:spacing w:val="-1"/>
        </w:rPr>
        <w:t xml:space="preserve"> изученные о</w:t>
      </w:r>
      <w:r>
        <w:rPr>
          <w:color w:val="000000"/>
          <w:spacing w:val="-1"/>
        </w:rPr>
        <w:t xml:space="preserve">рфографические и пунктуационные </w:t>
      </w:r>
      <w:r w:rsidRPr="001D133E">
        <w:rPr>
          <w:color w:val="000000"/>
          <w:spacing w:val="-1"/>
        </w:rPr>
        <w:t>нормы;</w:t>
      </w:r>
    </w:p>
    <w:p w:rsidR="001D133E" w:rsidRPr="001D133E" w:rsidRDefault="001D133E" w:rsidP="001D133E">
      <w:pPr>
        <w:widowControl w:val="0"/>
        <w:numPr>
          <w:ilvl w:val="0"/>
          <w:numId w:val="6"/>
        </w:numPr>
        <w:shd w:val="clear" w:color="auto" w:fill="FFFFFF"/>
        <w:tabs>
          <w:tab w:val="left" w:pos="715"/>
        </w:tabs>
        <w:suppressAutoHyphens/>
        <w:autoSpaceDE w:val="0"/>
        <w:rPr>
          <w:color w:val="000000"/>
        </w:rPr>
      </w:pPr>
      <w:r w:rsidRPr="001D133E">
        <w:rPr>
          <w:color w:val="000000"/>
        </w:rPr>
        <w:t>эффективно использовать языковые единицы в речи;</w:t>
      </w:r>
    </w:p>
    <w:p w:rsidR="001D133E" w:rsidRPr="001D133E" w:rsidRDefault="001D133E" w:rsidP="001D133E">
      <w:pPr>
        <w:widowControl w:val="0"/>
        <w:numPr>
          <w:ilvl w:val="0"/>
          <w:numId w:val="6"/>
        </w:numPr>
        <w:shd w:val="clear" w:color="auto" w:fill="FFFFFF"/>
        <w:tabs>
          <w:tab w:val="left" w:pos="715"/>
        </w:tabs>
        <w:suppressAutoHyphens/>
        <w:autoSpaceDE w:val="0"/>
        <w:ind w:firstLine="533"/>
        <w:rPr>
          <w:color w:val="000000"/>
        </w:rPr>
      </w:pPr>
      <w:r w:rsidRPr="001D133E">
        <w:rPr>
          <w:color w:val="000000"/>
          <w:spacing w:val="2"/>
        </w:rPr>
        <w:t xml:space="preserve">соблюдать  нормы  речевого  поведения  в  социально-культурной,  учебно-научной, </w:t>
      </w:r>
      <w:r w:rsidRPr="001D133E">
        <w:rPr>
          <w:color w:val="000000"/>
        </w:rPr>
        <w:t xml:space="preserve">официально-деловой </w:t>
      </w:r>
      <w:proofErr w:type="gramStart"/>
      <w:r w:rsidRPr="001D133E">
        <w:rPr>
          <w:color w:val="000000"/>
        </w:rPr>
        <w:t>сферах</w:t>
      </w:r>
      <w:proofErr w:type="gramEnd"/>
      <w:r w:rsidRPr="001D133E">
        <w:rPr>
          <w:color w:val="000000"/>
        </w:rPr>
        <w:t xml:space="preserve"> общения;</w:t>
      </w:r>
    </w:p>
    <w:p w:rsidR="001D133E" w:rsidRPr="001D133E" w:rsidRDefault="001D133E" w:rsidP="001D133E">
      <w:pPr>
        <w:widowControl w:val="0"/>
        <w:numPr>
          <w:ilvl w:val="0"/>
          <w:numId w:val="6"/>
        </w:numPr>
        <w:shd w:val="clear" w:color="auto" w:fill="FFFFFF"/>
        <w:tabs>
          <w:tab w:val="left" w:pos="715"/>
        </w:tabs>
        <w:suppressAutoHyphens/>
        <w:autoSpaceDE w:val="0"/>
        <w:ind w:firstLine="533"/>
        <w:rPr>
          <w:color w:val="000000"/>
          <w:spacing w:val="-1"/>
        </w:rPr>
      </w:pPr>
      <w:r w:rsidRPr="001D133E">
        <w:rPr>
          <w:color w:val="000000"/>
          <w:spacing w:val="3"/>
        </w:rPr>
        <w:t>участвовать в спорах, диспутах, дискуссиях, владеть умениями доказывать, отстаи</w:t>
      </w:r>
      <w:r w:rsidRPr="001D133E">
        <w:rPr>
          <w:color w:val="000000"/>
          <w:spacing w:val="3"/>
        </w:rPr>
        <w:softHyphen/>
      </w:r>
      <w:r w:rsidRPr="001D133E">
        <w:rPr>
          <w:color w:val="000000"/>
        </w:rPr>
        <w:t>вать свою точку зрения, соглашаться или не соглашаться с мнением оппонента в соответст</w:t>
      </w:r>
      <w:r w:rsidRPr="001D133E">
        <w:rPr>
          <w:color w:val="000000"/>
        </w:rPr>
        <w:softHyphen/>
      </w:r>
      <w:r w:rsidRPr="001D133E">
        <w:rPr>
          <w:color w:val="000000"/>
          <w:spacing w:val="-1"/>
        </w:rPr>
        <w:t>вии с этикой речевого взаимодействия;</w:t>
      </w:r>
    </w:p>
    <w:p w:rsidR="001D133E" w:rsidRPr="001D133E" w:rsidRDefault="001D133E" w:rsidP="001D133E">
      <w:pPr>
        <w:widowControl w:val="0"/>
        <w:numPr>
          <w:ilvl w:val="0"/>
          <w:numId w:val="6"/>
        </w:numPr>
        <w:shd w:val="clear" w:color="auto" w:fill="FFFFFF"/>
        <w:tabs>
          <w:tab w:val="left" w:pos="715"/>
        </w:tabs>
        <w:suppressAutoHyphens/>
        <w:autoSpaceDE w:val="0"/>
        <w:ind w:firstLine="533"/>
        <w:rPr>
          <w:color w:val="000000"/>
          <w:spacing w:val="-1"/>
        </w:rPr>
      </w:pPr>
      <w:r w:rsidRPr="001D133E">
        <w:rPr>
          <w:color w:val="000000"/>
          <w:spacing w:val="1"/>
        </w:rPr>
        <w:t xml:space="preserve">фиксировать замеченные нарушения норм в процессе </w:t>
      </w:r>
      <w:proofErr w:type="spellStart"/>
      <w:r w:rsidRPr="001D133E">
        <w:rPr>
          <w:color w:val="000000"/>
          <w:spacing w:val="1"/>
        </w:rPr>
        <w:t>аудирования</w:t>
      </w:r>
      <w:proofErr w:type="spellEnd"/>
      <w:r w:rsidRPr="001D133E">
        <w:rPr>
          <w:color w:val="000000"/>
          <w:spacing w:val="1"/>
        </w:rPr>
        <w:t>, различать грам</w:t>
      </w:r>
      <w:r w:rsidRPr="001D133E">
        <w:rPr>
          <w:color w:val="000000"/>
          <w:spacing w:val="1"/>
        </w:rPr>
        <w:softHyphen/>
      </w:r>
      <w:r w:rsidRPr="001D133E">
        <w:rPr>
          <w:color w:val="000000"/>
          <w:spacing w:val="3"/>
        </w:rPr>
        <w:t xml:space="preserve">матические ошибки и речевые недочеты, </w:t>
      </w:r>
      <w:r>
        <w:rPr>
          <w:color w:val="000000"/>
          <w:spacing w:val="3"/>
        </w:rPr>
        <w:t xml:space="preserve">тактично реагировать на речевые </w:t>
      </w:r>
      <w:r w:rsidRPr="001D133E">
        <w:rPr>
          <w:color w:val="000000"/>
          <w:spacing w:val="3"/>
        </w:rPr>
        <w:t xml:space="preserve">погрешности в </w:t>
      </w:r>
      <w:r w:rsidRPr="001D133E">
        <w:rPr>
          <w:color w:val="000000"/>
          <w:spacing w:val="-1"/>
        </w:rPr>
        <w:t>высказываниях собеседников.</w:t>
      </w:r>
    </w:p>
    <w:p w:rsidR="001D133E" w:rsidRPr="001D133E" w:rsidRDefault="001D133E" w:rsidP="001D133E">
      <w:pPr>
        <w:jc w:val="both"/>
      </w:pPr>
      <w:r w:rsidRPr="001D133E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D133E">
        <w:t>для</w:t>
      </w:r>
      <w:proofErr w:type="gramEnd"/>
      <w:r w:rsidRPr="001D133E">
        <w:t>:</w:t>
      </w:r>
    </w:p>
    <w:p w:rsidR="001D133E" w:rsidRPr="001D133E" w:rsidRDefault="001D133E" w:rsidP="001D133E">
      <w:pPr>
        <w:widowControl w:val="0"/>
        <w:numPr>
          <w:ilvl w:val="0"/>
          <w:numId w:val="7"/>
        </w:numPr>
        <w:suppressAutoHyphens/>
        <w:ind w:left="0"/>
        <w:jc w:val="both"/>
      </w:pPr>
      <w:r w:rsidRPr="001D133E"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1D133E" w:rsidRPr="001D133E" w:rsidRDefault="001D133E" w:rsidP="001D133E">
      <w:pPr>
        <w:widowControl w:val="0"/>
        <w:numPr>
          <w:ilvl w:val="0"/>
          <w:numId w:val="7"/>
        </w:numPr>
        <w:suppressAutoHyphens/>
        <w:ind w:left="0"/>
        <w:jc w:val="both"/>
      </w:pPr>
      <w:r w:rsidRPr="001D133E"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1D133E" w:rsidRPr="001D133E" w:rsidRDefault="001D133E" w:rsidP="001D133E">
      <w:pPr>
        <w:widowControl w:val="0"/>
        <w:numPr>
          <w:ilvl w:val="0"/>
          <w:numId w:val="7"/>
        </w:numPr>
        <w:suppressAutoHyphens/>
        <w:ind w:left="0"/>
        <w:jc w:val="both"/>
      </w:pPr>
      <w:r w:rsidRPr="001D133E"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1D133E" w:rsidRPr="001D133E" w:rsidRDefault="001D133E" w:rsidP="001D133E">
      <w:pPr>
        <w:widowControl w:val="0"/>
        <w:numPr>
          <w:ilvl w:val="0"/>
          <w:numId w:val="7"/>
        </w:numPr>
        <w:suppressAutoHyphens/>
        <w:ind w:left="0"/>
        <w:jc w:val="both"/>
      </w:pPr>
      <w:r w:rsidRPr="001D133E"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1D133E" w:rsidRDefault="001D133E" w:rsidP="001D133E">
      <w:pPr>
        <w:widowControl w:val="0"/>
        <w:shd w:val="clear" w:color="auto" w:fill="FFFFFF"/>
        <w:tabs>
          <w:tab w:val="left" w:pos="715"/>
        </w:tabs>
        <w:autoSpaceDE w:val="0"/>
      </w:pPr>
      <w:r w:rsidRPr="001D133E">
        <w:t>самообразования и активного участия в производственной, культурной и общественной жизни государства</w:t>
      </w:r>
      <w:r>
        <w:t>.</w:t>
      </w:r>
    </w:p>
    <w:p w:rsidR="001426AA" w:rsidRPr="001D133E" w:rsidRDefault="001426AA" w:rsidP="001D133E">
      <w:pPr>
        <w:widowControl w:val="0"/>
        <w:shd w:val="clear" w:color="auto" w:fill="FFFFFF"/>
        <w:tabs>
          <w:tab w:val="left" w:pos="715"/>
        </w:tabs>
        <w:autoSpaceDE w:val="0"/>
        <w:rPr>
          <w:color w:val="000000"/>
        </w:rPr>
      </w:pPr>
    </w:p>
    <w:p w:rsidR="002B3036" w:rsidRDefault="001D133E" w:rsidP="001D133E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1D133E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1426AA" w:rsidRDefault="001426AA" w:rsidP="001426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07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2"/>
        <w:gridCol w:w="5510"/>
        <w:gridCol w:w="1026"/>
        <w:gridCol w:w="1036"/>
        <w:gridCol w:w="1652"/>
      </w:tblGrid>
      <w:tr w:rsidR="00255455" w:rsidRPr="00E776E1" w:rsidTr="000F29EA">
        <w:tc>
          <w:tcPr>
            <w:tcW w:w="282" w:type="pct"/>
          </w:tcPr>
          <w:p w:rsidR="00255455" w:rsidRPr="00E776E1" w:rsidRDefault="00255455" w:rsidP="00C50194">
            <w:pPr>
              <w:jc w:val="center"/>
              <w:rPr>
                <w:b/>
              </w:rPr>
            </w:pPr>
            <w:r w:rsidRPr="00E776E1">
              <w:rPr>
                <w:b/>
              </w:rPr>
              <w:t>№</w:t>
            </w:r>
          </w:p>
        </w:tc>
        <w:tc>
          <w:tcPr>
            <w:tcW w:w="2818" w:type="pct"/>
          </w:tcPr>
          <w:p w:rsidR="00255455" w:rsidRPr="00E776E1" w:rsidRDefault="00255455" w:rsidP="00C50194">
            <w:pPr>
              <w:jc w:val="center"/>
              <w:rPr>
                <w:b/>
              </w:rPr>
            </w:pPr>
            <w:r w:rsidRPr="00E776E1">
              <w:rPr>
                <w:b/>
              </w:rPr>
              <w:t>Тема урока</w:t>
            </w:r>
          </w:p>
        </w:tc>
        <w:tc>
          <w:tcPr>
            <w:tcW w:w="525" w:type="pct"/>
          </w:tcPr>
          <w:p w:rsidR="00255455" w:rsidRPr="00E776E1" w:rsidRDefault="00255455" w:rsidP="00C50194">
            <w:pPr>
              <w:jc w:val="center"/>
              <w:rPr>
                <w:b/>
              </w:rPr>
            </w:pPr>
            <w:r w:rsidRPr="00E776E1">
              <w:rPr>
                <w:b/>
              </w:rPr>
              <w:t xml:space="preserve">Дата </w:t>
            </w:r>
            <w:proofErr w:type="gramStart"/>
            <w:r w:rsidRPr="00E776E1">
              <w:rPr>
                <w:b/>
              </w:rPr>
              <w:t>П</w:t>
            </w:r>
            <w:proofErr w:type="gramEnd"/>
          </w:p>
        </w:tc>
        <w:tc>
          <w:tcPr>
            <w:tcW w:w="530" w:type="pct"/>
          </w:tcPr>
          <w:p w:rsidR="00255455" w:rsidRPr="00E776E1" w:rsidRDefault="00255455" w:rsidP="00C50194">
            <w:pPr>
              <w:jc w:val="center"/>
              <w:rPr>
                <w:b/>
              </w:rPr>
            </w:pPr>
            <w:r w:rsidRPr="00E776E1">
              <w:rPr>
                <w:b/>
              </w:rPr>
              <w:t>Дата Ф</w:t>
            </w:r>
          </w:p>
        </w:tc>
        <w:tc>
          <w:tcPr>
            <w:tcW w:w="845" w:type="pct"/>
          </w:tcPr>
          <w:p w:rsidR="00255455" w:rsidRPr="00E776E1" w:rsidRDefault="00255455" w:rsidP="00C50194">
            <w:pPr>
              <w:jc w:val="center"/>
              <w:rPr>
                <w:b/>
              </w:rPr>
            </w:pPr>
            <w:r w:rsidRPr="00E776E1">
              <w:rPr>
                <w:b/>
              </w:rPr>
              <w:t>Примечание</w:t>
            </w:r>
          </w:p>
        </w:tc>
      </w:tr>
      <w:tr w:rsidR="00255455" w:rsidRPr="00E776E1" w:rsidTr="000F29EA">
        <w:trPr>
          <w:trHeight w:val="315"/>
        </w:trPr>
        <w:tc>
          <w:tcPr>
            <w:tcW w:w="282" w:type="pct"/>
          </w:tcPr>
          <w:p w:rsidR="00255455" w:rsidRPr="00E776E1" w:rsidRDefault="00255455" w:rsidP="00C50194">
            <w:pPr>
              <w:pStyle w:val="2"/>
              <w:spacing w:after="0" w:line="240" w:lineRule="auto"/>
            </w:pPr>
          </w:p>
        </w:tc>
        <w:tc>
          <w:tcPr>
            <w:tcW w:w="2818" w:type="pct"/>
          </w:tcPr>
          <w:p w:rsidR="00255455" w:rsidRPr="00E776E1" w:rsidRDefault="00255455" w:rsidP="00C50194">
            <w:pPr>
              <w:pStyle w:val="2"/>
              <w:spacing w:after="0" w:line="240" w:lineRule="auto"/>
            </w:pPr>
            <w:r>
              <w:t>Из истории русского языка</w:t>
            </w:r>
          </w:p>
        </w:tc>
        <w:tc>
          <w:tcPr>
            <w:tcW w:w="525" w:type="pct"/>
          </w:tcPr>
          <w:p w:rsidR="00255455" w:rsidRDefault="00255455" w:rsidP="00C50194">
            <w:pPr>
              <w:pStyle w:val="2"/>
              <w:spacing w:after="0" w:line="240" w:lineRule="auto"/>
            </w:pPr>
          </w:p>
        </w:tc>
        <w:tc>
          <w:tcPr>
            <w:tcW w:w="530" w:type="pct"/>
          </w:tcPr>
          <w:p w:rsidR="00255455" w:rsidRPr="00E776E1" w:rsidRDefault="00255455" w:rsidP="00C50194"/>
        </w:tc>
        <w:tc>
          <w:tcPr>
            <w:tcW w:w="845" w:type="pct"/>
          </w:tcPr>
          <w:p w:rsidR="00255455" w:rsidRPr="00E776E1" w:rsidRDefault="00255455" w:rsidP="00C50194"/>
        </w:tc>
      </w:tr>
      <w:tr w:rsidR="00255455" w:rsidRPr="00E776E1" w:rsidTr="000F29EA">
        <w:trPr>
          <w:trHeight w:val="315"/>
        </w:trPr>
        <w:tc>
          <w:tcPr>
            <w:tcW w:w="282" w:type="pct"/>
          </w:tcPr>
          <w:p w:rsidR="00255455" w:rsidRPr="00E776E1" w:rsidRDefault="00255455" w:rsidP="00C50194">
            <w:pPr>
              <w:pStyle w:val="2"/>
              <w:spacing w:after="0" w:line="240" w:lineRule="auto"/>
            </w:pPr>
            <w:r w:rsidRPr="00E776E1">
              <w:t>1</w:t>
            </w:r>
          </w:p>
        </w:tc>
        <w:tc>
          <w:tcPr>
            <w:tcW w:w="2818" w:type="pct"/>
          </w:tcPr>
          <w:p w:rsidR="00255455" w:rsidRPr="00E776E1" w:rsidRDefault="00255455" w:rsidP="00C50194">
            <w:pPr>
              <w:pStyle w:val="2"/>
              <w:spacing w:after="0" w:line="240" w:lineRule="auto"/>
            </w:pPr>
            <w:r>
              <w:t>Исторические изменения русского языка</w:t>
            </w:r>
          </w:p>
        </w:tc>
        <w:tc>
          <w:tcPr>
            <w:tcW w:w="525" w:type="pct"/>
          </w:tcPr>
          <w:p w:rsidR="00255455" w:rsidRPr="00E776E1" w:rsidRDefault="00255455" w:rsidP="00C50194">
            <w:pPr>
              <w:pStyle w:val="2"/>
              <w:spacing w:after="0" w:line="240" w:lineRule="auto"/>
            </w:pPr>
            <w:r>
              <w:t>8.09</w:t>
            </w:r>
          </w:p>
        </w:tc>
        <w:tc>
          <w:tcPr>
            <w:tcW w:w="530" w:type="pct"/>
          </w:tcPr>
          <w:p w:rsidR="00255455" w:rsidRPr="00E776E1" w:rsidRDefault="00255455" w:rsidP="00C50194"/>
        </w:tc>
        <w:tc>
          <w:tcPr>
            <w:tcW w:w="845" w:type="pct"/>
          </w:tcPr>
          <w:p w:rsidR="00255455" w:rsidRPr="00E776E1" w:rsidRDefault="00255455" w:rsidP="00C50194"/>
        </w:tc>
      </w:tr>
      <w:tr w:rsidR="00255455" w:rsidRPr="00E776E1" w:rsidTr="000F29EA">
        <w:tc>
          <w:tcPr>
            <w:tcW w:w="282" w:type="pct"/>
          </w:tcPr>
          <w:p w:rsidR="00255455" w:rsidRPr="00E776E1" w:rsidRDefault="00255455" w:rsidP="00C50194">
            <w:pPr>
              <w:pStyle w:val="2"/>
              <w:spacing w:after="0" w:line="240" w:lineRule="auto"/>
            </w:pPr>
            <w:r w:rsidRPr="00E776E1">
              <w:t>2</w:t>
            </w:r>
          </w:p>
        </w:tc>
        <w:tc>
          <w:tcPr>
            <w:tcW w:w="2818" w:type="pct"/>
          </w:tcPr>
          <w:p w:rsidR="00255455" w:rsidRPr="00E776E1" w:rsidRDefault="00CF4A31" w:rsidP="00CF4A31">
            <w:pPr>
              <w:pStyle w:val="2"/>
              <w:spacing w:after="0" w:line="240" w:lineRule="auto"/>
            </w:pPr>
            <w:r>
              <w:t>Сведения о с</w:t>
            </w:r>
            <w:r w:rsidR="00255455">
              <w:t>овременно</w:t>
            </w:r>
            <w:r>
              <w:t>м</w:t>
            </w:r>
            <w:r w:rsidR="00255455">
              <w:t xml:space="preserve"> развити</w:t>
            </w:r>
            <w:r>
              <w:t>и</w:t>
            </w:r>
            <w:r w:rsidR="00255455">
              <w:t xml:space="preserve"> русского языка</w:t>
            </w:r>
          </w:p>
        </w:tc>
        <w:tc>
          <w:tcPr>
            <w:tcW w:w="525" w:type="pct"/>
          </w:tcPr>
          <w:p w:rsidR="00255455" w:rsidRPr="00E776E1" w:rsidRDefault="00255455" w:rsidP="00C50194">
            <w:pPr>
              <w:pStyle w:val="2"/>
              <w:spacing w:after="0" w:line="240" w:lineRule="auto"/>
            </w:pPr>
            <w:r>
              <w:t>15.09</w:t>
            </w:r>
          </w:p>
        </w:tc>
        <w:tc>
          <w:tcPr>
            <w:tcW w:w="530" w:type="pct"/>
          </w:tcPr>
          <w:p w:rsidR="00255455" w:rsidRPr="00E776E1" w:rsidRDefault="00255455" w:rsidP="00C50194"/>
        </w:tc>
        <w:tc>
          <w:tcPr>
            <w:tcW w:w="845" w:type="pct"/>
          </w:tcPr>
          <w:p w:rsidR="00255455" w:rsidRPr="00E776E1" w:rsidRDefault="00255455" w:rsidP="00C50194"/>
        </w:tc>
      </w:tr>
      <w:tr w:rsidR="00255455" w:rsidRPr="00E776E1" w:rsidTr="000F29EA">
        <w:tc>
          <w:tcPr>
            <w:tcW w:w="282" w:type="pct"/>
          </w:tcPr>
          <w:p w:rsidR="00255455" w:rsidRPr="00E776E1" w:rsidRDefault="00255455" w:rsidP="00C50194">
            <w:pPr>
              <w:pStyle w:val="2"/>
              <w:spacing w:after="0" w:line="240" w:lineRule="auto"/>
            </w:pPr>
            <w:r w:rsidRPr="00E776E1">
              <w:t>3</w:t>
            </w:r>
          </w:p>
        </w:tc>
        <w:tc>
          <w:tcPr>
            <w:tcW w:w="2818" w:type="pct"/>
          </w:tcPr>
          <w:p w:rsidR="00255455" w:rsidRPr="00E776E1" w:rsidRDefault="00873979" w:rsidP="00C50194">
            <w:pPr>
              <w:pStyle w:val="2"/>
              <w:spacing w:after="0" w:line="240" w:lineRule="auto"/>
            </w:pPr>
            <w:r>
              <w:t>Русский язык устный и письменный</w:t>
            </w:r>
          </w:p>
        </w:tc>
        <w:tc>
          <w:tcPr>
            <w:tcW w:w="525" w:type="pct"/>
          </w:tcPr>
          <w:p w:rsidR="00255455" w:rsidRPr="00E776E1" w:rsidRDefault="00255455" w:rsidP="00C50194">
            <w:pPr>
              <w:pStyle w:val="2"/>
              <w:spacing w:after="0" w:line="240" w:lineRule="auto"/>
            </w:pPr>
            <w:r>
              <w:t>22.09</w:t>
            </w:r>
          </w:p>
        </w:tc>
        <w:tc>
          <w:tcPr>
            <w:tcW w:w="530" w:type="pct"/>
          </w:tcPr>
          <w:p w:rsidR="00255455" w:rsidRPr="00E776E1" w:rsidRDefault="00255455" w:rsidP="00C50194"/>
        </w:tc>
        <w:tc>
          <w:tcPr>
            <w:tcW w:w="845" w:type="pct"/>
          </w:tcPr>
          <w:p w:rsidR="00255455" w:rsidRPr="00E776E1" w:rsidRDefault="00255455" w:rsidP="00C50194"/>
        </w:tc>
      </w:tr>
      <w:tr w:rsidR="00255455" w:rsidRPr="00E776E1" w:rsidTr="000F29EA">
        <w:tc>
          <w:tcPr>
            <w:tcW w:w="282" w:type="pct"/>
          </w:tcPr>
          <w:p w:rsidR="00255455" w:rsidRPr="00E776E1" w:rsidRDefault="00255455" w:rsidP="00C50194">
            <w:pPr>
              <w:pStyle w:val="2"/>
              <w:spacing w:after="0" w:line="240" w:lineRule="auto"/>
            </w:pPr>
            <w:r w:rsidRPr="00E776E1">
              <w:t>4</w:t>
            </w:r>
          </w:p>
        </w:tc>
        <w:tc>
          <w:tcPr>
            <w:tcW w:w="2818" w:type="pct"/>
          </w:tcPr>
          <w:p w:rsidR="00255455" w:rsidRPr="00E776E1" w:rsidRDefault="00873979" w:rsidP="00873979">
            <w:pPr>
              <w:pStyle w:val="2"/>
              <w:spacing w:after="0" w:line="240" w:lineRule="auto"/>
            </w:pPr>
            <w:r>
              <w:t>Грамматическое и стилистическое изучение языка</w:t>
            </w:r>
          </w:p>
        </w:tc>
        <w:tc>
          <w:tcPr>
            <w:tcW w:w="525" w:type="pct"/>
          </w:tcPr>
          <w:p w:rsidR="00255455" w:rsidRPr="00E776E1" w:rsidRDefault="00255455" w:rsidP="00C50194">
            <w:pPr>
              <w:pStyle w:val="2"/>
              <w:spacing w:after="0" w:line="240" w:lineRule="auto"/>
            </w:pPr>
            <w:r>
              <w:t>29.09</w:t>
            </w:r>
          </w:p>
        </w:tc>
        <w:tc>
          <w:tcPr>
            <w:tcW w:w="530" w:type="pct"/>
          </w:tcPr>
          <w:p w:rsidR="00255455" w:rsidRPr="00E776E1" w:rsidRDefault="00255455" w:rsidP="00C50194"/>
        </w:tc>
        <w:tc>
          <w:tcPr>
            <w:tcW w:w="845" w:type="pct"/>
          </w:tcPr>
          <w:p w:rsidR="00255455" w:rsidRPr="00E776E1" w:rsidRDefault="00255455" w:rsidP="00C50194"/>
        </w:tc>
      </w:tr>
      <w:tr w:rsidR="00CF4A31" w:rsidRPr="00E776E1" w:rsidTr="000F29EA">
        <w:tc>
          <w:tcPr>
            <w:tcW w:w="282" w:type="pct"/>
          </w:tcPr>
          <w:p w:rsidR="00CF4A31" w:rsidRPr="00E776E1" w:rsidRDefault="00CF4A31" w:rsidP="00C50194">
            <w:pPr>
              <w:pStyle w:val="2"/>
              <w:spacing w:after="0" w:line="240" w:lineRule="auto"/>
            </w:pPr>
            <w:r w:rsidRPr="00E776E1">
              <w:t>5</w:t>
            </w:r>
          </w:p>
        </w:tc>
        <w:tc>
          <w:tcPr>
            <w:tcW w:w="2818" w:type="pct"/>
          </w:tcPr>
          <w:p w:rsidR="00CF4A31" w:rsidRPr="00E776E1" w:rsidRDefault="00CF4A31" w:rsidP="0078603C">
            <w:pPr>
              <w:pStyle w:val="2"/>
              <w:spacing w:after="0" w:line="240" w:lineRule="auto"/>
            </w:pPr>
            <w:r>
              <w:t>Практическая работа. Разговорный стиль в драме А.Н. Островского «Гроза»</w:t>
            </w:r>
          </w:p>
        </w:tc>
        <w:tc>
          <w:tcPr>
            <w:tcW w:w="525" w:type="pct"/>
          </w:tcPr>
          <w:p w:rsidR="00CF4A31" w:rsidRPr="00E776E1" w:rsidRDefault="00CF4A31" w:rsidP="00C50194">
            <w:pPr>
              <w:pStyle w:val="2"/>
              <w:spacing w:after="0" w:line="240" w:lineRule="auto"/>
            </w:pPr>
            <w:r>
              <w:t>6.10</w:t>
            </w:r>
          </w:p>
        </w:tc>
        <w:tc>
          <w:tcPr>
            <w:tcW w:w="530" w:type="pct"/>
          </w:tcPr>
          <w:p w:rsidR="00CF4A31" w:rsidRPr="00E776E1" w:rsidRDefault="00CF4A31" w:rsidP="00C50194"/>
        </w:tc>
        <w:tc>
          <w:tcPr>
            <w:tcW w:w="845" w:type="pct"/>
          </w:tcPr>
          <w:p w:rsidR="00CF4A31" w:rsidRPr="00E776E1" w:rsidRDefault="00CF4A31" w:rsidP="00C50194"/>
        </w:tc>
      </w:tr>
      <w:tr w:rsidR="00CF4A31" w:rsidRPr="00E776E1" w:rsidTr="000F29EA">
        <w:tc>
          <w:tcPr>
            <w:tcW w:w="282" w:type="pct"/>
          </w:tcPr>
          <w:p w:rsidR="00CF4A31" w:rsidRPr="00E776E1" w:rsidRDefault="00CF4A31" w:rsidP="00C50194">
            <w:pPr>
              <w:pStyle w:val="2"/>
              <w:spacing w:after="0" w:line="240" w:lineRule="auto"/>
            </w:pPr>
            <w:r w:rsidRPr="00E776E1">
              <w:t>6</w:t>
            </w:r>
          </w:p>
        </w:tc>
        <w:tc>
          <w:tcPr>
            <w:tcW w:w="2818" w:type="pct"/>
          </w:tcPr>
          <w:p w:rsidR="00CF4A31" w:rsidRPr="00E776E1" w:rsidRDefault="00CF4A31" w:rsidP="0078603C">
            <w:pPr>
              <w:pStyle w:val="2"/>
              <w:spacing w:after="0" w:line="240" w:lineRule="auto"/>
            </w:pPr>
            <w:r>
              <w:t>Контрольный диктант</w:t>
            </w:r>
          </w:p>
        </w:tc>
        <w:tc>
          <w:tcPr>
            <w:tcW w:w="525" w:type="pct"/>
          </w:tcPr>
          <w:p w:rsidR="00CF4A31" w:rsidRPr="00E776E1" w:rsidRDefault="00CF4A31" w:rsidP="00C50194">
            <w:pPr>
              <w:pStyle w:val="2"/>
              <w:spacing w:after="0" w:line="240" w:lineRule="auto"/>
            </w:pPr>
            <w:r>
              <w:t>13.10</w:t>
            </w:r>
          </w:p>
        </w:tc>
        <w:tc>
          <w:tcPr>
            <w:tcW w:w="530" w:type="pct"/>
          </w:tcPr>
          <w:p w:rsidR="00CF4A31" w:rsidRPr="00E776E1" w:rsidRDefault="00CF4A31" w:rsidP="00C50194"/>
        </w:tc>
        <w:tc>
          <w:tcPr>
            <w:tcW w:w="845" w:type="pct"/>
          </w:tcPr>
          <w:p w:rsidR="00CF4A31" w:rsidRPr="00E776E1" w:rsidRDefault="00CF4A31" w:rsidP="00C50194"/>
        </w:tc>
      </w:tr>
      <w:tr w:rsidR="00CF4A31" w:rsidRPr="00E776E1" w:rsidTr="000F29EA">
        <w:tc>
          <w:tcPr>
            <w:tcW w:w="282" w:type="pct"/>
          </w:tcPr>
          <w:p w:rsidR="00CF4A31" w:rsidRPr="00E776E1" w:rsidRDefault="00CF4A31" w:rsidP="00C50194">
            <w:pPr>
              <w:pStyle w:val="2"/>
              <w:spacing w:after="0" w:line="240" w:lineRule="auto"/>
            </w:pPr>
            <w:r w:rsidRPr="00E776E1">
              <w:t>7</w:t>
            </w:r>
          </w:p>
        </w:tc>
        <w:tc>
          <w:tcPr>
            <w:tcW w:w="2818" w:type="pct"/>
          </w:tcPr>
          <w:p w:rsidR="00CF4A31" w:rsidRPr="00E776E1" w:rsidRDefault="00CF4A31" w:rsidP="0078603C">
            <w:pPr>
              <w:pStyle w:val="2"/>
              <w:spacing w:after="0" w:line="240" w:lineRule="auto"/>
            </w:pPr>
            <w:r>
              <w:t>Анализ диктанта. Общее понятие стиля</w:t>
            </w:r>
          </w:p>
        </w:tc>
        <w:tc>
          <w:tcPr>
            <w:tcW w:w="525" w:type="pct"/>
          </w:tcPr>
          <w:p w:rsidR="00CF4A31" w:rsidRPr="00E776E1" w:rsidRDefault="00CF4A31" w:rsidP="00C50194">
            <w:pPr>
              <w:pStyle w:val="2"/>
              <w:spacing w:after="0" w:line="240" w:lineRule="auto"/>
            </w:pPr>
            <w:r>
              <w:t>20.10</w:t>
            </w:r>
          </w:p>
        </w:tc>
        <w:tc>
          <w:tcPr>
            <w:tcW w:w="530" w:type="pct"/>
          </w:tcPr>
          <w:p w:rsidR="00CF4A31" w:rsidRPr="00E776E1" w:rsidRDefault="00CF4A31" w:rsidP="00C50194"/>
        </w:tc>
        <w:tc>
          <w:tcPr>
            <w:tcW w:w="845" w:type="pct"/>
          </w:tcPr>
          <w:p w:rsidR="00CF4A31" w:rsidRPr="00E776E1" w:rsidRDefault="00CF4A31" w:rsidP="0078603C">
            <w:pPr>
              <w:pStyle w:val="2"/>
              <w:spacing w:after="0" w:line="240" w:lineRule="auto"/>
            </w:pPr>
          </w:p>
        </w:tc>
      </w:tr>
      <w:tr w:rsidR="00CF4A31" w:rsidRPr="00E776E1" w:rsidTr="000F29EA">
        <w:tc>
          <w:tcPr>
            <w:tcW w:w="282" w:type="pct"/>
          </w:tcPr>
          <w:p w:rsidR="00CF4A31" w:rsidRPr="00E776E1" w:rsidRDefault="00CF4A31" w:rsidP="00C50194">
            <w:pPr>
              <w:pStyle w:val="2"/>
              <w:spacing w:after="0" w:line="240" w:lineRule="auto"/>
            </w:pPr>
          </w:p>
        </w:tc>
        <w:tc>
          <w:tcPr>
            <w:tcW w:w="2818" w:type="pct"/>
          </w:tcPr>
          <w:p w:rsidR="00CF4A31" w:rsidRDefault="00CF4A31" w:rsidP="00873979">
            <w:pPr>
              <w:pStyle w:val="2"/>
              <w:spacing w:after="0" w:line="240" w:lineRule="auto"/>
            </w:pPr>
            <w:r>
              <w:t>История лексики русского языка</w:t>
            </w:r>
          </w:p>
        </w:tc>
        <w:tc>
          <w:tcPr>
            <w:tcW w:w="525" w:type="pct"/>
          </w:tcPr>
          <w:p w:rsidR="00CF4A31" w:rsidRDefault="00CF4A31" w:rsidP="00C50194">
            <w:pPr>
              <w:pStyle w:val="2"/>
              <w:spacing w:after="0" w:line="240" w:lineRule="auto"/>
            </w:pPr>
          </w:p>
        </w:tc>
        <w:tc>
          <w:tcPr>
            <w:tcW w:w="530" w:type="pct"/>
          </w:tcPr>
          <w:p w:rsidR="00CF4A31" w:rsidRPr="00E776E1" w:rsidRDefault="00CF4A31" w:rsidP="00C50194"/>
        </w:tc>
        <w:tc>
          <w:tcPr>
            <w:tcW w:w="845" w:type="pct"/>
          </w:tcPr>
          <w:p w:rsidR="00CF4A31" w:rsidRPr="00E776E1" w:rsidRDefault="00CF4A31" w:rsidP="0078603C">
            <w:pPr>
              <w:pStyle w:val="2"/>
              <w:spacing w:after="0" w:line="240" w:lineRule="auto"/>
            </w:pPr>
          </w:p>
        </w:tc>
      </w:tr>
      <w:tr w:rsidR="00CF4A31" w:rsidRPr="00E776E1" w:rsidTr="000F29EA">
        <w:tc>
          <w:tcPr>
            <w:tcW w:w="282" w:type="pct"/>
          </w:tcPr>
          <w:p w:rsidR="00CF4A31" w:rsidRPr="00E776E1" w:rsidRDefault="00CF4A31" w:rsidP="00C50194">
            <w:pPr>
              <w:pStyle w:val="2"/>
              <w:spacing w:after="0" w:line="240" w:lineRule="auto"/>
            </w:pPr>
            <w:r w:rsidRPr="00E776E1">
              <w:t>8</w:t>
            </w:r>
          </w:p>
        </w:tc>
        <w:tc>
          <w:tcPr>
            <w:tcW w:w="2818" w:type="pct"/>
          </w:tcPr>
          <w:p w:rsidR="00CF4A31" w:rsidRPr="00E776E1" w:rsidRDefault="00CF4A31" w:rsidP="00C50194">
            <w:pPr>
              <w:pStyle w:val="2"/>
              <w:spacing w:after="0" w:line="240" w:lineRule="auto"/>
            </w:pPr>
            <w:r>
              <w:t>Многозначность слов. Синонимы. Антонимы</w:t>
            </w:r>
          </w:p>
        </w:tc>
        <w:tc>
          <w:tcPr>
            <w:tcW w:w="525" w:type="pct"/>
          </w:tcPr>
          <w:p w:rsidR="00CF4A31" w:rsidRPr="00E776E1" w:rsidRDefault="00CF4A31" w:rsidP="00C50194">
            <w:pPr>
              <w:pStyle w:val="2"/>
              <w:spacing w:after="0" w:line="240" w:lineRule="auto"/>
            </w:pPr>
            <w:r>
              <w:t>27.10</w:t>
            </w:r>
          </w:p>
        </w:tc>
        <w:tc>
          <w:tcPr>
            <w:tcW w:w="530" w:type="pct"/>
          </w:tcPr>
          <w:p w:rsidR="00CF4A31" w:rsidRPr="00E776E1" w:rsidRDefault="00CF4A31" w:rsidP="00C50194"/>
        </w:tc>
        <w:tc>
          <w:tcPr>
            <w:tcW w:w="845" w:type="pct"/>
          </w:tcPr>
          <w:p w:rsidR="00CF4A31" w:rsidRPr="00E776E1" w:rsidRDefault="00CF4A31" w:rsidP="00C50194"/>
        </w:tc>
      </w:tr>
      <w:tr w:rsidR="00CF4A31" w:rsidRPr="00E776E1" w:rsidTr="000F29EA">
        <w:tc>
          <w:tcPr>
            <w:tcW w:w="282" w:type="pct"/>
          </w:tcPr>
          <w:p w:rsidR="00CF4A31" w:rsidRPr="00E776E1" w:rsidRDefault="00CF4A31" w:rsidP="00C50194">
            <w:pPr>
              <w:pStyle w:val="2"/>
              <w:spacing w:after="0" w:line="240" w:lineRule="auto"/>
            </w:pPr>
          </w:p>
        </w:tc>
        <w:tc>
          <w:tcPr>
            <w:tcW w:w="2818" w:type="pct"/>
          </w:tcPr>
          <w:p w:rsidR="00CF4A31" w:rsidRPr="00A439B2" w:rsidRDefault="00CF4A31" w:rsidP="00C50194">
            <w:pPr>
              <w:pStyle w:val="2"/>
              <w:spacing w:after="0" w:line="240" w:lineRule="auto"/>
              <w:rPr>
                <w:b/>
              </w:rPr>
            </w:pPr>
            <w:r w:rsidRPr="00A439B2">
              <w:rPr>
                <w:b/>
              </w:rPr>
              <w:t>2 четверть</w:t>
            </w:r>
          </w:p>
        </w:tc>
        <w:tc>
          <w:tcPr>
            <w:tcW w:w="525" w:type="pct"/>
          </w:tcPr>
          <w:p w:rsidR="00CF4A31" w:rsidRDefault="00CF4A31" w:rsidP="00C50194">
            <w:pPr>
              <w:pStyle w:val="2"/>
              <w:spacing w:after="0" w:line="240" w:lineRule="auto"/>
            </w:pPr>
          </w:p>
        </w:tc>
        <w:tc>
          <w:tcPr>
            <w:tcW w:w="530" w:type="pct"/>
          </w:tcPr>
          <w:p w:rsidR="00CF4A31" w:rsidRPr="00E776E1" w:rsidRDefault="00CF4A31" w:rsidP="00C50194"/>
        </w:tc>
        <w:tc>
          <w:tcPr>
            <w:tcW w:w="845" w:type="pct"/>
          </w:tcPr>
          <w:p w:rsidR="00CF4A31" w:rsidRPr="00E776E1" w:rsidRDefault="00CF4A31" w:rsidP="00C50194"/>
        </w:tc>
      </w:tr>
      <w:tr w:rsidR="00CF4A31" w:rsidRPr="00E776E1" w:rsidTr="000F29EA">
        <w:tc>
          <w:tcPr>
            <w:tcW w:w="282" w:type="pct"/>
          </w:tcPr>
          <w:p w:rsidR="00CF4A31" w:rsidRPr="00E776E1" w:rsidRDefault="00CF4A31" w:rsidP="00C50194">
            <w:pPr>
              <w:pStyle w:val="2"/>
              <w:spacing w:after="0" w:line="240" w:lineRule="auto"/>
            </w:pPr>
            <w:r w:rsidRPr="00E776E1">
              <w:t>9</w:t>
            </w:r>
          </w:p>
        </w:tc>
        <w:tc>
          <w:tcPr>
            <w:tcW w:w="2818" w:type="pct"/>
          </w:tcPr>
          <w:p w:rsidR="00CF4A31" w:rsidRPr="00E776E1" w:rsidRDefault="00CF4A31" w:rsidP="00C50194">
            <w:pPr>
              <w:pStyle w:val="2"/>
              <w:spacing w:after="0" w:line="240" w:lineRule="auto"/>
            </w:pPr>
            <w:r>
              <w:t>Неологизмы. Историзмы. Архаизмы</w:t>
            </w:r>
          </w:p>
        </w:tc>
        <w:tc>
          <w:tcPr>
            <w:tcW w:w="525" w:type="pct"/>
          </w:tcPr>
          <w:p w:rsidR="00CF4A31" w:rsidRPr="00E776E1" w:rsidRDefault="00CF4A31" w:rsidP="00C50194">
            <w:pPr>
              <w:pStyle w:val="2"/>
              <w:spacing w:after="0" w:line="240" w:lineRule="auto"/>
            </w:pPr>
            <w:r>
              <w:t>10.11</w:t>
            </w:r>
          </w:p>
        </w:tc>
        <w:tc>
          <w:tcPr>
            <w:tcW w:w="530" w:type="pct"/>
          </w:tcPr>
          <w:p w:rsidR="00CF4A31" w:rsidRPr="00E776E1" w:rsidRDefault="00CF4A31" w:rsidP="00C50194"/>
        </w:tc>
        <w:tc>
          <w:tcPr>
            <w:tcW w:w="845" w:type="pct"/>
          </w:tcPr>
          <w:p w:rsidR="00CF4A31" w:rsidRPr="00E776E1" w:rsidRDefault="00CF4A31" w:rsidP="00C50194"/>
        </w:tc>
      </w:tr>
      <w:tr w:rsidR="00CF4A31" w:rsidRPr="00E776E1" w:rsidTr="000F29EA">
        <w:tc>
          <w:tcPr>
            <w:tcW w:w="282" w:type="pct"/>
          </w:tcPr>
          <w:p w:rsidR="00CF4A31" w:rsidRPr="00E776E1" w:rsidRDefault="00CF4A31" w:rsidP="00C50194">
            <w:pPr>
              <w:pStyle w:val="2"/>
              <w:spacing w:after="0" w:line="240" w:lineRule="auto"/>
            </w:pPr>
            <w:r w:rsidRPr="00E776E1">
              <w:t>10</w:t>
            </w:r>
          </w:p>
        </w:tc>
        <w:tc>
          <w:tcPr>
            <w:tcW w:w="2818" w:type="pct"/>
          </w:tcPr>
          <w:p w:rsidR="00CF4A31" w:rsidRPr="00E776E1" w:rsidRDefault="00CF4A31" w:rsidP="00C50194">
            <w:pPr>
              <w:pStyle w:val="2"/>
              <w:spacing w:after="0" w:line="240" w:lineRule="auto"/>
            </w:pPr>
            <w:r>
              <w:t>Диалектное членение русского языка</w:t>
            </w:r>
          </w:p>
        </w:tc>
        <w:tc>
          <w:tcPr>
            <w:tcW w:w="525" w:type="pct"/>
          </w:tcPr>
          <w:p w:rsidR="00CF4A31" w:rsidRPr="00E776E1" w:rsidRDefault="00CF4A31" w:rsidP="00C50194">
            <w:pPr>
              <w:pStyle w:val="2"/>
              <w:spacing w:after="0" w:line="240" w:lineRule="auto"/>
            </w:pPr>
            <w:r>
              <w:t>17.11</w:t>
            </w:r>
          </w:p>
        </w:tc>
        <w:tc>
          <w:tcPr>
            <w:tcW w:w="530" w:type="pct"/>
          </w:tcPr>
          <w:p w:rsidR="00CF4A31" w:rsidRPr="00E776E1" w:rsidRDefault="00CF4A31" w:rsidP="00C50194"/>
        </w:tc>
        <w:tc>
          <w:tcPr>
            <w:tcW w:w="845" w:type="pct"/>
          </w:tcPr>
          <w:p w:rsidR="00CF4A31" w:rsidRPr="00E776E1" w:rsidRDefault="00CF4A31" w:rsidP="00C50194"/>
        </w:tc>
      </w:tr>
      <w:tr w:rsidR="00CF4A31" w:rsidRPr="00E776E1" w:rsidTr="000F29EA">
        <w:tc>
          <w:tcPr>
            <w:tcW w:w="282" w:type="pct"/>
          </w:tcPr>
          <w:p w:rsidR="00CF4A31" w:rsidRPr="00E776E1" w:rsidRDefault="00CF4A31" w:rsidP="00C50194">
            <w:pPr>
              <w:pStyle w:val="2"/>
              <w:spacing w:after="0" w:line="240" w:lineRule="auto"/>
            </w:pPr>
            <w:r w:rsidRPr="00E776E1">
              <w:t>11</w:t>
            </w:r>
          </w:p>
        </w:tc>
        <w:tc>
          <w:tcPr>
            <w:tcW w:w="2818" w:type="pct"/>
          </w:tcPr>
          <w:p w:rsidR="00CF4A31" w:rsidRPr="00E776E1" w:rsidRDefault="00CF4A31" w:rsidP="00C50194">
            <w:pPr>
              <w:pStyle w:val="2"/>
              <w:spacing w:after="0" w:line="240" w:lineRule="auto"/>
            </w:pPr>
            <w:proofErr w:type="gramStart"/>
            <w:r>
              <w:t>Р</w:t>
            </w:r>
            <w:proofErr w:type="gramEnd"/>
            <w:r>
              <w:t>/р Сжатое изложение</w:t>
            </w:r>
          </w:p>
        </w:tc>
        <w:tc>
          <w:tcPr>
            <w:tcW w:w="525" w:type="pct"/>
          </w:tcPr>
          <w:p w:rsidR="00CF4A31" w:rsidRPr="00E776E1" w:rsidRDefault="00CF4A31" w:rsidP="00C50194">
            <w:pPr>
              <w:pStyle w:val="2"/>
              <w:spacing w:after="0" w:line="240" w:lineRule="auto"/>
            </w:pPr>
            <w:r>
              <w:t>24.11</w:t>
            </w:r>
          </w:p>
        </w:tc>
        <w:tc>
          <w:tcPr>
            <w:tcW w:w="530" w:type="pct"/>
          </w:tcPr>
          <w:p w:rsidR="00CF4A31" w:rsidRPr="00E776E1" w:rsidRDefault="00CF4A31" w:rsidP="00C50194"/>
        </w:tc>
        <w:tc>
          <w:tcPr>
            <w:tcW w:w="845" w:type="pct"/>
          </w:tcPr>
          <w:p w:rsidR="00CF4A31" w:rsidRPr="00E776E1" w:rsidRDefault="00CF4A31" w:rsidP="00C50194"/>
        </w:tc>
      </w:tr>
      <w:tr w:rsidR="00CF4A31" w:rsidRPr="00E776E1" w:rsidTr="000F29EA">
        <w:tc>
          <w:tcPr>
            <w:tcW w:w="282" w:type="pct"/>
          </w:tcPr>
          <w:p w:rsidR="00CF4A31" w:rsidRPr="00E776E1" w:rsidRDefault="00CF4A31" w:rsidP="00C50194">
            <w:pPr>
              <w:pStyle w:val="2"/>
              <w:spacing w:after="0" w:line="240" w:lineRule="auto"/>
            </w:pPr>
            <w:r w:rsidRPr="00E776E1">
              <w:t>12</w:t>
            </w:r>
          </w:p>
        </w:tc>
        <w:tc>
          <w:tcPr>
            <w:tcW w:w="2818" w:type="pct"/>
          </w:tcPr>
          <w:p w:rsidR="00CF4A31" w:rsidRPr="00E776E1" w:rsidRDefault="00CF4A31" w:rsidP="00C50194">
            <w:pPr>
              <w:pStyle w:val="2"/>
              <w:spacing w:after="0" w:line="240" w:lineRule="auto"/>
            </w:pPr>
            <w:r>
              <w:t>Стилистические ресурсы лексики и грамматики</w:t>
            </w:r>
          </w:p>
        </w:tc>
        <w:tc>
          <w:tcPr>
            <w:tcW w:w="525" w:type="pct"/>
          </w:tcPr>
          <w:p w:rsidR="00CF4A31" w:rsidRPr="00E776E1" w:rsidRDefault="00CF4A31" w:rsidP="00C50194">
            <w:pPr>
              <w:pStyle w:val="2"/>
              <w:spacing w:after="0" w:line="240" w:lineRule="auto"/>
            </w:pPr>
            <w:r>
              <w:t>1.12</w:t>
            </w:r>
          </w:p>
        </w:tc>
        <w:tc>
          <w:tcPr>
            <w:tcW w:w="530" w:type="pct"/>
          </w:tcPr>
          <w:p w:rsidR="00CF4A31" w:rsidRPr="00E776E1" w:rsidRDefault="00CF4A31" w:rsidP="00C50194"/>
        </w:tc>
        <w:tc>
          <w:tcPr>
            <w:tcW w:w="845" w:type="pct"/>
          </w:tcPr>
          <w:p w:rsidR="00CF4A31" w:rsidRPr="00E776E1" w:rsidRDefault="00CF4A31" w:rsidP="00C50194"/>
        </w:tc>
      </w:tr>
      <w:tr w:rsidR="00CF4A31" w:rsidRPr="00E776E1" w:rsidTr="000F29EA">
        <w:tc>
          <w:tcPr>
            <w:tcW w:w="282" w:type="pct"/>
          </w:tcPr>
          <w:p w:rsidR="00CF4A31" w:rsidRPr="00E776E1" w:rsidRDefault="00CF4A31" w:rsidP="00C50194">
            <w:pPr>
              <w:pStyle w:val="2"/>
              <w:spacing w:after="0" w:line="240" w:lineRule="auto"/>
            </w:pPr>
            <w:r w:rsidRPr="00E776E1">
              <w:t>13</w:t>
            </w:r>
          </w:p>
        </w:tc>
        <w:tc>
          <w:tcPr>
            <w:tcW w:w="2818" w:type="pct"/>
          </w:tcPr>
          <w:p w:rsidR="00CF4A31" w:rsidRPr="00E776E1" w:rsidRDefault="00CF4A31" w:rsidP="00C50194">
            <w:pPr>
              <w:pStyle w:val="2"/>
              <w:spacing w:after="0" w:line="240" w:lineRule="auto"/>
            </w:pPr>
            <w:r>
              <w:t>Практическая работа. Речевая характеристика героев романа И.С. Тургенева «Отцы и дети»</w:t>
            </w:r>
          </w:p>
        </w:tc>
        <w:tc>
          <w:tcPr>
            <w:tcW w:w="525" w:type="pct"/>
          </w:tcPr>
          <w:p w:rsidR="00CF4A31" w:rsidRPr="00E776E1" w:rsidRDefault="00CF4A31" w:rsidP="00C50194">
            <w:pPr>
              <w:pStyle w:val="2"/>
              <w:spacing w:after="0" w:line="240" w:lineRule="auto"/>
            </w:pPr>
            <w:r>
              <w:t>8.12</w:t>
            </w:r>
          </w:p>
        </w:tc>
        <w:tc>
          <w:tcPr>
            <w:tcW w:w="530" w:type="pct"/>
          </w:tcPr>
          <w:p w:rsidR="00CF4A31" w:rsidRPr="00E776E1" w:rsidRDefault="00CF4A31" w:rsidP="00C50194"/>
        </w:tc>
        <w:tc>
          <w:tcPr>
            <w:tcW w:w="845" w:type="pct"/>
          </w:tcPr>
          <w:p w:rsidR="00CF4A31" w:rsidRPr="00E776E1" w:rsidRDefault="00CF4A31" w:rsidP="00C50194"/>
        </w:tc>
      </w:tr>
      <w:tr w:rsidR="00CF4A31" w:rsidRPr="00E776E1" w:rsidTr="000F29EA">
        <w:tc>
          <w:tcPr>
            <w:tcW w:w="282" w:type="pct"/>
          </w:tcPr>
          <w:p w:rsidR="00CF4A31" w:rsidRPr="00E776E1" w:rsidRDefault="00CF4A31" w:rsidP="00C50194">
            <w:pPr>
              <w:pStyle w:val="2"/>
              <w:spacing w:after="0" w:line="240" w:lineRule="auto"/>
            </w:pPr>
            <w:r w:rsidRPr="00E776E1">
              <w:t>14</w:t>
            </w:r>
          </w:p>
        </w:tc>
        <w:tc>
          <w:tcPr>
            <w:tcW w:w="2818" w:type="pct"/>
          </w:tcPr>
          <w:p w:rsidR="00CF4A31" w:rsidRPr="00E776E1" w:rsidRDefault="00CF4A31" w:rsidP="00C50194">
            <w:pPr>
              <w:pStyle w:val="2"/>
              <w:spacing w:after="0" w:line="240" w:lineRule="auto"/>
            </w:pPr>
            <w:r>
              <w:t>Диалоги и монологи</w:t>
            </w:r>
          </w:p>
        </w:tc>
        <w:tc>
          <w:tcPr>
            <w:tcW w:w="525" w:type="pct"/>
          </w:tcPr>
          <w:p w:rsidR="00CF4A31" w:rsidRPr="00E776E1" w:rsidRDefault="00CF4A31" w:rsidP="00C50194">
            <w:pPr>
              <w:pStyle w:val="2"/>
              <w:spacing w:after="0" w:line="240" w:lineRule="auto"/>
            </w:pPr>
            <w:r>
              <w:t>15.12</w:t>
            </w:r>
          </w:p>
        </w:tc>
        <w:tc>
          <w:tcPr>
            <w:tcW w:w="530" w:type="pct"/>
          </w:tcPr>
          <w:p w:rsidR="00CF4A31" w:rsidRPr="00E776E1" w:rsidRDefault="00CF4A31" w:rsidP="00C50194"/>
        </w:tc>
        <w:tc>
          <w:tcPr>
            <w:tcW w:w="845" w:type="pct"/>
          </w:tcPr>
          <w:p w:rsidR="00CF4A31" w:rsidRPr="00E776E1" w:rsidRDefault="00CF4A31" w:rsidP="00C50194"/>
        </w:tc>
      </w:tr>
      <w:tr w:rsidR="00CF4A31" w:rsidRPr="00E776E1" w:rsidTr="000F29EA">
        <w:tc>
          <w:tcPr>
            <w:tcW w:w="282" w:type="pct"/>
          </w:tcPr>
          <w:p w:rsidR="00CF4A31" w:rsidRPr="00E776E1" w:rsidRDefault="00CF4A31" w:rsidP="00C50194">
            <w:pPr>
              <w:pStyle w:val="2"/>
              <w:spacing w:after="0" w:line="240" w:lineRule="auto"/>
            </w:pPr>
          </w:p>
        </w:tc>
        <w:tc>
          <w:tcPr>
            <w:tcW w:w="2818" w:type="pct"/>
          </w:tcPr>
          <w:p w:rsidR="00CF4A31" w:rsidRDefault="00CF4A31" w:rsidP="00C50194">
            <w:pPr>
              <w:pStyle w:val="2"/>
              <w:spacing w:after="0" w:line="240" w:lineRule="auto"/>
            </w:pPr>
            <w:r>
              <w:t>Речевое общение в русском языке</w:t>
            </w:r>
          </w:p>
        </w:tc>
        <w:tc>
          <w:tcPr>
            <w:tcW w:w="525" w:type="pct"/>
          </w:tcPr>
          <w:p w:rsidR="00CF4A31" w:rsidRDefault="00CF4A31" w:rsidP="00C50194">
            <w:pPr>
              <w:pStyle w:val="2"/>
              <w:spacing w:after="0" w:line="240" w:lineRule="auto"/>
            </w:pPr>
          </w:p>
        </w:tc>
        <w:tc>
          <w:tcPr>
            <w:tcW w:w="530" w:type="pct"/>
          </w:tcPr>
          <w:p w:rsidR="00CF4A31" w:rsidRPr="00E776E1" w:rsidRDefault="00CF4A31" w:rsidP="00C50194"/>
        </w:tc>
        <w:tc>
          <w:tcPr>
            <w:tcW w:w="845" w:type="pct"/>
          </w:tcPr>
          <w:p w:rsidR="00CF4A31" w:rsidRPr="00E776E1" w:rsidRDefault="00CF4A31" w:rsidP="00C50194"/>
        </w:tc>
      </w:tr>
      <w:tr w:rsidR="00CF4A31" w:rsidRPr="00E776E1" w:rsidTr="000F29EA">
        <w:tc>
          <w:tcPr>
            <w:tcW w:w="282" w:type="pct"/>
          </w:tcPr>
          <w:p w:rsidR="00CF4A31" w:rsidRPr="00E776E1" w:rsidRDefault="00CF4A31" w:rsidP="00C50194">
            <w:pPr>
              <w:pStyle w:val="2"/>
              <w:spacing w:after="0" w:line="240" w:lineRule="auto"/>
            </w:pPr>
            <w:r w:rsidRPr="00E776E1">
              <w:t>15</w:t>
            </w:r>
          </w:p>
        </w:tc>
        <w:tc>
          <w:tcPr>
            <w:tcW w:w="2818" w:type="pct"/>
          </w:tcPr>
          <w:p w:rsidR="00CF4A31" w:rsidRPr="00E776E1" w:rsidRDefault="00CF4A31" w:rsidP="00C50194">
            <w:pPr>
              <w:pStyle w:val="2"/>
              <w:spacing w:after="0" w:line="240" w:lineRule="auto"/>
            </w:pPr>
            <w:r>
              <w:t>Сочинение как жанровый текст</w:t>
            </w:r>
          </w:p>
        </w:tc>
        <w:tc>
          <w:tcPr>
            <w:tcW w:w="525" w:type="pct"/>
          </w:tcPr>
          <w:p w:rsidR="00CF4A31" w:rsidRPr="00E776E1" w:rsidRDefault="00CF4A31" w:rsidP="00C50194">
            <w:pPr>
              <w:pStyle w:val="2"/>
              <w:spacing w:after="0" w:line="240" w:lineRule="auto"/>
            </w:pPr>
            <w:r>
              <w:t>22.12</w:t>
            </w:r>
          </w:p>
        </w:tc>
        <w:tc>
          <w:tcPr>
            <w:tcW w:w="530" w:type="pct"/>
          </w:tcPr>
          <w:p w:rsidR="00CF4A31" w:rsidRPr="00E776E1" w:rsidRDefault="00CF4A31" w:rsidP="00C50194"/>
        </w:tc>
        <w:tc>
          <w:tcPr>
            <w:tcW w:w="845" w:type="pct"/>
          </w:tcPr>
          <w:p w:rsidR="00CF4A31" w:rsidRPr="00E776E1" w:rsidRDefault="00CF4A31" w:rsidP="00C50194"/>
        </w:tc>
      </w:tr>
      <w:tr w:rsidR="00CF4A31" w:rsidRPr="00E776E1" w:rsidTr="000F29EA">
        <w:tc>
          <w:tcPr>
            <w:tcW w:w="282" w:type="pct"/>
          </w:tcPr>
          <w:p w:rsidR="00CF4A31" w:rsidRPr="00E776E1" w:rsidRDefault="00CF4A31" w:rsidP="00C50194">
            <w:pPr>
              <w:pStyle w:val="2"/>
              <w:spacing w:after="0" w:line="240" w:lineRule="auto"/>
            </w:pPr>
            <w:r w:rsidRPr="00E776E1">
              <w:t>16</w:t>
            </w:r>
          </w:p>
        </w:tc>
        <w:tc>
          <w:tcPr>
            <w:tcW w:w="2818" w:type="pct"/>
          </w:tcPr>
          <w:p w:rsidR="00CF4A31" w:rsidRPr="00E776E1" w:rsidRDefault="00CF4A31" w:rsidP="000F29EA">
            <w:pPr>
              <w:pStyle w:val="2"/>
              <w:spacing w:after="0" w:line="240" w:lineRule="auto"/>
            </w:pPr>
            <w:r>
              <w:t>Строение сочинения и его жанры</w:t>
            </w:r>
          </w:p>
        </w:tc>
        <w:tc>
          <w:tcPr>
            <w:tcW w:w="525" w:type="pct"/>
          </w:tcPr>
          <w:p w:rsidR="00CF4A31" w:rsidRPr="00E776E1" w:rsidRDefault="00CF4A31" w:rsidP="00C50194">
            <w:pPr>
              <w:pStyle w:val="2"/>
              <w:spacing w:after="0" w:line="240" w:lineRule="auto"/>
            </w:pPr>
            <w:r>
              <w:t>29.12</w:t>
            </w:r>
          </w:p>
        </w:tc>
        <w:tc>
          <w:tcPr>
            <w:tcW w:w="530" w:type="pct"/>
          </w:tcPr>
          <w:p w:rsidR="00CF4A31" w:rsidRPr="00E776E1" w:rsidRDefault="00CF4A31" w:rsidP="00C50194"/>
        </w:tc>
        <w:tc>
          <w:tcPr>
            <w:tcW w:w="845" w:type="pct"/>
          </w:tcPr>
          <w:p w:rsidR="00CF4A31" w:rsidRPr="00E776E1" w:rsidRDefault="00CF4A31" w:rsidP="00C50194"/>
        </w:tc>
      </w:tr>
      <w:tr w:rsidR="00CF4A31" w:rsidRPr="00E776E1" w:rsidTr="000F29EA">
        <w:tc>
          <w:tcPr>
            <w:tcW w:w="282" w:type="pct"/>
          </w:tcPr>
          <w:p w:rsidR="00CF4A31" w:rsidRPr="00E776E1" w:rsidRDefault="00CF4A31" w:rsidP="00C50194">
            <w:pPr>
              <w:pStyle w:val="2"/>
              <w:spacing w:after="0" w:line="240" w:lineRule="auto"/>
            </w:pPr>
          </w:p>
        </w:tc>
        <w:tc>
          <w:tcPr>
            <w:tcW w:w="2818" w:type="pct"/>
          </w:tcPr>
          <w:p w:rsidR="00CF4A31" w:rsidRPr="00A439B2" w:rsidRDefault="00CF4A31" w:rsidP="00C50194">
            <w:pPr>
              <w:pStyle w:val="2"/>
              <w:spacing w:after="0" w:line="240" w:lineRule="auto"/>
              <w:rPr>
                <w:b/>
              </w:rPr>
            </w:pPr>
            <w:r w:rsidRPr="00A439B2">
              <w:rPr>
                <w:b/>
              </w:rPr>
              <w:t>3 четверть</w:t>
            </w:r>
          </w:p>
        </w:tc>
        <w:tc>
          <w:tcPr>
            <w:tcW w:w="525" w:type="pct"/>
          </w:tcPr>
          <w:p w:rsidR="00CF4A31" w:rsidRDefault="00CF4A31" w:rsidP="00C50194">
            <w:pPr>
              <w:pStyle w:val="2"/>
              <w:spacing w:after="0" w:line="240" w:lineRule="auto"/>
            </w:pPr>
          </w:p>
        </w:tc>
        <w:tc>
          <w:tcPr>
            <w:tcW w:w="530" w:type="pct"/>
          </w:tcPr>
          <w:p w:rsidR="00CF4A31" w:rsidRPr="00E776E1" w:rsidRDefault="00CF4A31" w:rsidP="00C50194"/>
        </w:tc>
        <w:tc>
          <w:tcPr>
            <w:tcW w:w="845" w:type="pct"/>
          </w:tcPr>
          <w:p w:rsidR="00CF4A31" w:rsidRPr="00E776E1" w:rsidRDefault="00CF4A31" w:rsidP="00C50194"/>
        </w:tc>
      </w:tr>
      <w:tr w:rsidR="00CF4A31" w:rsidRPr="00E776E1" w:rsidTr="000F29EA">
        <w:tc>
          <w:tcPr>
            <w:tcW w:w="282" w:type="pct"/>
          </w:tcPr>
          <w:p w:rsidR="00CF4A31" w:rsidRPr="00E776E1" w:rsidRDefault="00CF4A31" w:rsidP="00C50194">
            <w:pPr>
              <w:pStyle w:val="2"/>
              <w:spacing w:after="0" w:line="240" w:lineRule="auto"/>
            </w:pPr>
            <w:r w:rsidRPr="00E776E1">
              <w:t>17</w:t>
            </w:r>
          </w:p>
        </w:tc>
        <w:tc>
          <w:tcPr>
            <w:tcW w:w="2818" w:type="pct"/>
          </w:tcPr>
          <w:p w:rsidR="00CF4A31" w:rsidRPr="00E776E1" w:rsidRDefault="00CF4A31" w:rsidP="000F29EA">
            <w:pPr>
              <w:pStyle w:val="2"/>
              <w:spacing w:after="0" w:line="240" w:lineRule="auto"/>
            </w:pPr>
            <w:r>
              <w:t>Сочинение – характеристика. Сопоставительная характеристика</w:t>
            </w:r>
          </w:p>
        </w:tc>
        <w:tc>
          <w:tcPr>
            <w:tcW w:w="525" w:type="pct"/>
          </w:tcPr>
          <w:p w:rsidR="00CF4A31" w:rsidRPr="00E776E1" w:rsidRDefault="00CF4A31" w:rsidP="00C50194">
            <w:pPr>
              <w:pStyle w:val="2"/>
              <w:spacing w:after="0" w:line="240" w:lineRule="auto"/>
            </w:pPr>
            <w:r>
              <w:t>19.01</w:t>
            </w:r>
          </w:p>
        </w:tc>
        <w:tc>
          <w:tcPr>
            <w:tcW w:w="530" w:type="pct"/>
          </w:tcPr>
          <w:p w:rsidR="00CF4A31" w:rsidRPr="00E776E1" w:rsidRDefault="00CF4A31" w:rsidP="00C50194"/>
        </w:tc>
        <w:tc>
          <w:tcPr>
            <w:tcW w:w="845" w:type="pct"/>
          </w:tcPr>
          <w:p w:rsidR="00CF4A31" w:rsidRPr="00E776E1" w:rsidRDefault="00CF4A31" w:rsidP="00C50194"/>
        </w:tc>
      </w:tr>
      <w:tr w:rsidR="00CF4A31" w:rsidRPr="00E776E1" w:rsidTr="000F29EA">
        <w:tc>
          <w:tcPr>
            <w:tcW w:w="282" w:type="pct"/>
          </w:tcPr>
          <w:p w:rsidR="00CF4A31" w:rsidRPr="00E776E1" w:rsidRDefault="00CF4A31" w:rsidP="00C50194">
            <w:pPr>
              <w:pStyle w:val="2"/>
              <w:spacing w:after="0" w:line="240" w:lineRule="auto"/>
            </w:pPr>
            <w:r w:rsidRPr="00E776E1">
              <w:t>18</w:t>
            </w:r>
          </w:p>
        </w:tc>
        <w:tc>
          <w:tcPr>
            <w:tcW w:w="2818" w:type="pct"/>
          </w:tcPr>
          <w:p w:rsidR="00CF4A31" w:rsidRPr="00E776E1" w:rsidRDefault="00CF4A31" w:rsidP="000F29EA">
            <w:pPr>
              <w:pStyle w:val="2"/>
              <w:spacing w:after="0" w:line="240" w:lineRule="auto"/>
            </w:pPr>
            <w:r>
              <w:t>Сочинение – рецензия, сочинение - отзыв</w:t>
            </w:r>
          </w:p>
        </w:tc>
        <w:tc>
          <w:tcPr>
            <w:tcW w:w="525" w:type="pct"/>
          </w:tcPr>
          <w:p w:rsidR="00CF4A31" w:rsidRPr="00E776E1" w:rsidRDefault="00CF4A31" w:rsidP="00C50194">
            <w:pPr>
              <w:pStyle w:val="2"/>
              <w:spacing w:after="0" w:line="240" w:lineRule="auto"/>
            </w:pPr>
            <w:r>
              <w:t>26.01</w:t>
            </w:r>
          </w:p>
        </w:tc>
        <w:tc>
          <w:tcPr>
            <w:tcW w:w="530" w:type="pct"/>
          </w:tcPr>
          <w:p w:rsidR="00CF4A31" w:rsidRPr="00E776E1" w:rsidRDefault="00CF4A31" w:rsidP="00C50194"/>
        </w:tc>
        <w:tc>
          <w:tcPr>
            <w:tcW w:w="845" w:type="pct"/>
          </w:tcPr>
          <w:p w:rsidR="00CF4A31" w:rsidRPr="00E776E1" w:rsidRDefault="00CF4A31" w:rsidP="00C50194"/>
        </w:tc>
      </w:tr>
      <w:tr w:rsidR="00CF4A31" w:rsidRPr="00E776E1" w:rsidTr="000F29EA">
        <w:tc>
          <w:tcPr>
            <w:tcW w:w="282" w:type="pct"/>
          </w:tcPr>
          <w:p w:rsidR="00CF4A31" w:rsidRPr="00E776E1" w:rsidRDefault="00CF4A31" w:rsidP="00C50194">
            <w:pPr>
              <w:pStyle w:val="2"/>
              <w:spacing w:after="0" w:line="240" w:lineRule="auto"/>
            </w:pPr>
            <w:r w:rsidRPr="00E776E1">
              <w:t>19</w:t>
            </w:r>
          </w:p>
        </w:tc>
        <w:tc>
          <w:tcPr>
            <w:tcW w:w="2818" w:type="pct"/>
          </w:tcPr>
          <w:p w:rsidR="00CF4A31" w:rsidRPr="00E776E1" w:rsidRDefault="00CF4A31" w:rsidP="000F29EA">
            <w:pPr>
              <w:pStyle w:val="2"/>
              <w:spacing w:after="0" w:line="240" w:lineRule="auto"/>
            </w:pPr>
            <w:proofErr w:type="gramStart"/>
            <w:r>
              <w:t>Р</w:t>
            </w:r>
            <w:proofErr w:type="gramEnd"/>
            <w:r>
              <w:t>/р Сочинение – рецензия на рассказ И.С. Тургенева «Певцы»</w:t>
            </w:r>
          </w:p>
        </w:tc>
        <w:tc>
          <w:tcPr>
            <w:tcW w:w="525" w:type="pct"/>
          </w:tcPr>
          <w:p w:rsidR="00CF4A31" w:rsidRPr="00E776E1" w:rsidRDefault="00CF4A31" w:rsidP="00C50194">
            <w:pPr>
              <w:pStyle w:val="2"/>
              <w:spacing w:after="0" w:line="240" w:lineRule="auto"/>
            </w:pPr>
            <w:r>
              <w:t>2.02</w:t>
            </w:r>
          </w:p>
        </w:tc>
        <w:tc>
          <w:tcPr>
            <w:tcW w:w="530" w:type="pct"/>
          </w:tcPr>
          <w:p w:rsidR="00CF4A31" w:rsidRPr="00E776E1" w:rsidRDefault="00CF4A31" w:rsidP="00C50194"/>
        </w:tc>
        <w:tc>
          <w:tcPr>
            <w:tcW w:w="845" w:type="pct"/>
          </w:tcPr>
          <w:p w:rsidR="00CF4A31" w:rsidRPr="00E776E1" w:rsidRDefault="00CF4A31" w:rsidP="00C50194"/>
        </w:tc>
      </w:tr>
      <w:tr w:rsidR="00CF4A31" w:rsidRPr="00E776E1" w:rsidTr="000F29EA">
        <w:tc>
          <w:tcPr>
            <w:tcW w:w="282" w:type="pct"/>
          </w:tcPr>
          <w:p w:rsidR="00CF4A31" w:rsidRPr="00E776E1" w:rsidRDefault="00CF4A31" w:rsidP="00C50194">
            <w:pPr>
              <w:pStyle w:val="2"/>
              <w:spacing w:after="0" w:line="240" w:lineRule="auto"/>
            </w:pPr>
          </w:p>
        </w:tc>
        <w:tc>
          <w:tcPr>
            <w:tcW w:w="2818" w:type="pct"/>
          </w:tcPr>
          <w:p w:rsidR="00CF4A31" w:rsidRDefault="00CF4A31" w:rsidP="000F29EA">
            <w:pPr>
              <w:pStyle w:val="2"/>
              <w:spacing w:after="0" w:line="240" w:lineRule="auto"/>
            </w:pPr>
            <w:r>
              <w:t>Язык и культура. Текст как явление культуры</w:t>
            </w:r>
          </w:p>
        </w:tc>
        <w:tc>
          <w:tcPr>
            <w:tcW w:w="525" w:type="pct"/>
          </w:tcPr>
          <w:p w:rsidR="00CF4A31" w:rsidRDefault="00CF4A31" w:rsidP="00C50194">
            <w:pPr>
              <w:pStyle w:val="2"/>
              <w:spacing w:after="0" w:line="240" w:lineRule="auto"/>
            </w:pPr>
          </w:p>
        </w:tc>
        <w:tc>
          <w:tcPr>
            <w:tcW w:w="530" w:type="pct"/>
          </w:tcPr>
          <w:p w:rsidR="00CF4A31" w:rsidRPr="00E776E1" w:rsidRDefault="00CF4A31" w:rsidP="00C50194"/>
        </w:tc>
        <w:tc>
          <w:tcPr>
            <w:tcW w:w="845" w:type="pct"/>
          </w:tcPr>
          <w:p w:rsidR="00CF4A31" w:rsidRPr="00E776E1" w:rsidRDefault="00CF4A31" w:rsidP="00C50194"/>
        </w:tc>
      </w:tr>
      <w:tr w:rsidR="00CF4A31" w:rsidRPr="00E776E1" w:rsidTr="000F29EA">
        <w:tc>
          <w:tcPr>
            <w:tcW w:w="282" w:type="pct"/>
          </w:tcPr>
          <w:p w:rsidR="00CF4A31" w:rsidRPr="00E776E1" w:rsidRDefault="00CF4A31" w:rsidP="00C50194">
            <w:pPr>
              <w:pStyle w:val="2"/>
              <w:spacing w:after="0" w:line="240" w:lineRule="auto"/>
            </w:pPr>
            <w:r w:rsidRPr="00E776E1">
              <w:t>20</w:t>
            </w:r>
          </w:p>
        </w:tc>
        <w:tc>
          <w:tcPr>
            <w:tcW w:w="2818" w:type="pct"/>
          </w:tcPr>
          <w:p w:rsidR="00CF4A31" w:rsidRPr="00E776E1" w:rsidRDefault="00CF4A31" w:rsidP="00C50194">
            <w:pPr>
              <w:pStyle w:val="2"/>
              <w:spacing w:after="0" w:line="240" w:lineRule="auto"/>
            </w:pPr>
            <w:r>
              <w:t>Художественное повествование и его формы</w:t>
            </w:r>
          </w:p>
        </w:tc>
        <w:tc>
          <w:tcPr>
            <w:tcW w:w="525" w:type="pct"/>
          </w:tcPr>
          <w:p w:rsidR="00CF4A31" w:rsidRPr="00E776E1" w:rsidRDefault="00CF4A31" w:rsidP="00C50194">
            <w:pPr>
              <w:pStyle w:val="2"/>
              <w:spacing w:after="0" w:line="240" w:lineRule="auto"/>
            </w:pPr>
            <w:r>
              <w:t>9.02</w:t>
            </w:r>
          </w:p>
        </w:tc>
        <w:tc>
          <w:tcPr>
            <w:tcW w:w="530" w:type="pct"/>
          </w:tcPr>
          <w:p w:rsidR="00CF4A31" w:rsidRPr="00E776E1" w:rsidRDefault="00CF4A31" w:rsidP="00C50194"/>
        </w:tc>
        <w:tc>
          <w:tcPr>
            <w:tcW w:w="845" w:type="pct"/>
          </w:tcPr>
          <w:p w:rsidR="00CF4A31" w:rsidRPr="00E776E1" w:rsidRDefault="00CF4A31" w:rsidP="00C50194"/>
        </w:tc>
      </w:tr>
      <w:tr w:rsidR="00CF4A31" w:rsidRPr="00E776E1" w:rsidTr="000F29EA">
        <w:tc>
          <w:tcPr>
            <w:tcW w:w="282" w:type="pct"/>
          </w:tcPr>
          <w:p w:rsidR="00CF4A31" w:rsidRPr="00E776E1" w:rsidRDefault="00CF4A31" w:rsidP="00C50194">
            <w:pPr>
              <w:pStyle w:val="2"/>
              <w:spacing w:after="0" w:line="240" w:lineRule="auto"/>
            </w:pPr>
            <w:r w:rsidRPr="00E776E1">
              <w:t>21</w:t>
            </w:r>
          </w:p>
        </w:tc>
        <w:tc>
          <w:tcPr>
            <w:tcW w:w="2818" w:type="pct"/>
          </w:tcPr>
          <w:p w:rsidR="00CF4A31" w:rsidRPr="00E776E1" w:rsidRDefault="00CF4A31" w:rsidP="00C50194">
            <w:pPr>
              <w:pStyle w:val="2"/>
              <w:spacing w:after="0" w:line="240" w:lineRule="auto"/>
            </w:pPr>
            <w:r>
              <w:t>Композиция и фабула</w:t>
            </w:r>
          </w:p>
        </w:tc>
        <w:tc>
          <w:tcPr>
            <w:tcW w:w="525" w:type="pct"/>
          </w:tcPr>
          <w:p w:rsidR="00CF4A31" w:rsidRPr="00E776E1" w:rsidRDefault="00CF4A31" w:rsidP="00C50194">
            <w:pPr>
              <w:pStyle w:val="2"/>
              <w:spacing w:after="0" w:line="240" w:lineRule="auto"/>
            </w:pPr>
            <w:r>
              <w:t>16.02</w:t>
            </w:r>
          </w:p>
        </w:tc>
        <w:tc>
          <w:tcPr>
            <w:tcW w:w="530" w:type="pct"/>
          </w:tcPr>
          <w:p w:rsidR="00CF4A31" w:rsidRPr="00E776E1" w:rsidRDefault="00CF4A31" w:rsidP="00C50194"/>
        </w:tc>
        <w:tc>
          <w:tcPr>
            <w:tcW w:w="845" w:type="pct"/>
          </w:tcPr>
          <w:p w:rsidR="00CF4A31" w:rsidRPr="00E776E1" w:rsidRDefault="00CF4A31" w:rsidP="00C50194"/>
        </w:tc>
      </w:tr>
      <w:tr w:rsidR="00CF4A31" w:rsidRPr="00E776E1" w:rsidTr="000F29EA">
        <w:tc>
          <w:tcPr>
            <w:tcW w:w="282" w:type="pct"/>
          </w:tcPr>
          <w:p w:rsidR="00CF4A31" w:rsidRPr="00E776E1" w:rsidRDefault="00CF4A31" w:rsidP="00C50194">
            <w:pPr>
              <w:pStyle w:val="2"/>
              <w:spacing w:after="0" w:line="240" w:lineRule="auto"/>
            </w:pPr>
            <w:r w:rsidRPr="00E776E1">
              <w:t>22</w:t>
            </w:r>
          </w:p>
        </w:tc>
        <w:tc>
          <w:tcPr>
            <w:tcW w:w="2818" w:type="pct"/>
          </w:tcPr>
          <w:p w:rsidR="00CF4A31" w:rsidRPr="00E776E1" w:rsidRDefault="00CF4A31" w:rsidP="00C50194">
            <w:pPr>
              <w:pStyle w:val="2"/>
              <w:spacing w:after="0" w:line="240" w:lineRule="auto"/>
            </w:pPr>
            <w:r>
              <w:t>Тема, идея, структура произведения</w:t>
            </w:r>
          </w:p>
        </w:tc>
        <w:tc>
          <w:tcPr>
            <w:tcW w:w="525" w:type="pct"/>
          </w:tcPr>
          <w:p w:rsidR="00CF4A31" w:rsidRPr="00E776E1" w:rsidRDefault="00CF4A31" w:rsidP="00C50194">
            <w:pPr>
              <w:pStyle w:val="2"/>
              <w:spacing w:after="0" w:line="240" w:lineRule="auto"/>
            </w:pPr>
            <w:r>
              <w:t>1.03</w:t>
            </w:r>
          </w:p>
        </w:tc>
        <w:tc>
          <w:tcPr>
            <w:tcW w:w="530" w:type="pct"/>
          </w:tcPr>
          <w:p w:rsidR="00CF4A31" w:rsidRPr="00E776E1" w:rsidRDefault="00CF4A31" w:rsidP="00C50194"/>
        </w:tc>
        <w:tc>
          <w:tcPr>
            <w:tcW w:w="845" w:type="pct"/>
          </w:tcPr>
          <w:p w:rsidR="00CF4A31" w:rsidRPr="00E776E1" w:rsidRDefault="00CF4A31" w:rsidP="00C50194"/>
        </w:tc>
      </w:tr>
      <w:tr w:rsidR="00CF4A31" w:rsidRPr="00E776E1" w:rsidTr="000F29EA">
        <w:tc>
          <w:tcPr>
            <w:tcW w:w="282" w:type="pct"/>
          </w:tcPr>
          <w:p w:rsidR="00CF4A31" w:rsidRPr="00E776E1" w:rsidRDefault="00CF4A31" w:rsidP="00C50194">
            <w:pPr>
              <w:pStyle w:val="2"/>
              <w:spacing w:after="0" w:line="240" w:lineRule="auto"/>
            </w:pPr>
            <w:r w:rsidRPr="00E776E1">
              <w:t>23</w:t>
            </w:r>
          </w:p>
        </w:tc>
        <w:tc>
          <w:tcPr>
            <w:tcW w:w="2818" w:type="pct"/>
          </w:tcPr>
          <w:p w:rsidR="00CF4A31" w:rsidRPr="00E776E1" w:rsidRDefault="00CF4A31" w:rsidP="00C50194">
            <w:pPr>
              <w:pStyle w:val="2"/>
              <w:spacing w:after="0" w:line="240" w:lineRule="auto"/>
            </w:pPr>
            <w:r>
              <w:t>«Сквозные образы» в литературе</w:t>
            </w:r>
          </w:p>
        </w:tc>
        <w:tc>
          <w:tcPr>
            <w:tcW w:w="525" w:type="pct"/>
          </w:tcPr>
          <w:p w:rsidR="00CF4A31" w:rsidRPr="00E776E1" w:rsidRDefault="00CF4A31" w:rsidP="00C50194">
            <w:pPr>
              <w:pStyle w:val="2"/>
              <w:spacing w:after="0" w:line="240" w:lineRule="auto"/>
            </w:pPr>
            <w:r>
              <w:t>15.03</w:t>
            </w:r>
          </w:p>
        </w:tc>
        <w:tc>
          <w:tcPr>
            <w:tcW w:w="530" w:type="pct"/>
          </w:tcPr>
          <w:p w:rsidR="00CF4A31" w:rsidRPr="00E776E1" w:rsidRDefault="00CF4A31" w:rsidP="00C50194"/>
        </w:tc>
        <w:tc>
          <w:tcPr>
            <w:tcW w:w="845" w:type="pct"/>
          </w:tcPr>
          <w:p w:rsidR="00CF4A31" w:rsidRPr="00E776E1" w:rsidRDefault="00CF4A31" w:rsidP="00C50194"/>
        </w:tc>
      </w:tr>
      <w:tr w:rsidR="00CF4A31" w:rsidRPr="00E776E1" w:rsidTr="000F29EA">
        <w:tc>
          <w:tcPr>
            <w:tcW w:w="282" w:type="pct"/>
          </w:tcPr>
          <w:p w:rsidR="00CF4A31" w:rsidRPr="00E776E1" w:rsidRDefault="00CF4A31" w:rsidP="00C50194">
            <w:pPr>
              <w:pStyle w:val="2"/>
              <w:spacing w:after="0" w:line="240" w:lineRule="auto"/>
            </w:pPr>
            <w:r w:rsidRPr="00E776E1">
              <w:t>24</w:t>
            </w:r>
          </w:p>
        </w:tc>
        <w:tc>
          <w:tcPr>
            <w:tcW w:w="2818" w:type="pct"/>
          </w:tcPr>
          <w:p w:rsidR="00CF4A31" w:rsidRPr="00E776E1" w:rsidRDefault="00CF4A31" w:rsidP="00A439B2">
            <w:pPr>
              <w:pStyle w:val="2"/>
              <w:spacing w:after="0" w:line="240" w:lineRule="auto"/>
            </w:pPr>
            <w:r>
              <w:t>Жанровые характеристики</w:t>
            </w:r>
          </w:p>
        </w:tc>
        <w:tc>
          <w:tcPr>
            <w:tcW w:w="525" w:type="pct"/>
          </w:tcPr>
          <w:p w:rsidR="00CF4A31" w:rsidRPr="00E776E1" w:rsidRDefault="00CF4A31" w:rsidP="00C50194">
            <w:pPr>
              <w:pStyle w:val="2"/>
              <w:spacing w:after="0" w:line="240" w:lineRule="auto"/>
            </w:pPr>
            <w:r>
              <w:t>22.03</w:t>
            </w:r>
          </w:p>
        </w:tc>
        <w:tc>
          <w:tcPr>
            <w:tcW w:w="530" w:type="pct"/>
          </w:tcPr>
          <w:p w:rsidR="00CF4A31" w:rsidRPr="00E776E1" w:rsidRDefault="00CF4A31" w:rsidP="00C50194"/>
        </w:tc>
        <w:tc>
          <w:tcPr>
            <w:tcW w:w="845" w:type="pct"/>
          </w:tcPr>
          <w:p w:rsidR="00CF4A31" w:rsidRPr="00E776E1" w:rsidRDefault="00CF4A31" w:rsidP="00C50194"/>
        </w:tc>
      </w:tr>
      <w:tr w:rsidR="00CF4A31" w:rsidRPr="00E776E1" w:rsidTr="000F29EA">
        <w:tc>
          <w:tcPr>
            <w:tcW w:w="282" w:type="pct"/>
          </w:tcPr>
          <w:p w:rsidR="00CF4A31" w:rsidRPr="00E776E1" w:rsidRDefault="00CF4A31" w:rsidP="00C50194">
            <w:pPr>
              <w:pStyle w:val="2"/>
              <w:spacing w:after="0" w:line="240" w:lineRule="auto"/>
            </w:pPr>
          </w:p>
        </w:tc>
        <w:tc>
          <w:tcPr>
            <w:tcW w:w="2818" w:type="pct"/>
          </w:tcPr>
          <w:p w:rsidR="00CF4A31" w:rsidRPr="00A439B2" w:rsidRDefault="00CF4A31" w:rsidP="00C50194">
            <w:pPr>
              <w:pStyle w:val="2"/>
              <w:spacing w:after="0" w:line="240" w:lineRule="auto"/>
              <w:rPr>
                <w:b/>
              </w:rPr>
            </w:pPr>
            <w:r w:rsidRPr="00A439B2">
              <w:rPr>
                <w:b/>
              </w:rPr>
              <w:t>4 четверть</w:t>
            </w:r>
          </w:p>
        </w:tc>
        <w:tc>
          <w:tcPr>
            <w:tcW w:w="525" w:type="pct"/>
          </w:tcPr>
          <w:p w:rsidR="00CF4A31" w:rsidRDefault="00CF4A31" w:rsidP="00C50194">
            <w:pPr>
              <w:pStyle w:val="2"/>
              <w:spacing w:after="0" w:line="240" w:lineRule="auto"/>
            </w:pPr>
          </w:p>
        </w:tc>
        <w:tc>
          <w:tcPr>
            <w:tcW w:w="530" w:type="pct"/>
          </w:tcPr>
          <w:p w:rsidR="00CF4A31" w:rsidRPr="00E776E1" w:rsidRDefault="00CF4A31" w:rsidP="00C50194"/>
        </w:tc>
        <w:tc>
          <w:tcPr>
            <w:tcW w:w="845" w:type="pct"/>
          </w:tcPr>
          <w:p w:rsidR="00CF4A31" w:rsidRPr="00E776E1" w:rsidRDefault="00CF4A31" w:rsidP="00C50194"/>
        </w:tc>
      </w:tr>
      <w:tr w:rsidR="00CF4A31" w:rsidRPr="00E776E1" w:rsidTr="000F29EA">
        <w:tc>
          <w:tcPr>
            <w:tcW w:w="282" w:type="pct"/>
          </w:tcPr>
          <w:p w:rsidR="00CF4A31" w:rsidRPr="00E776E1" w:rsidRDefault="00CF4A31" w:rsidP="00C50194">
            <w:pPr>
              <w:pStyle w:val="2"/>
              <w:spacing w:after="0" w:line="240" w:lineRule="auto"/>
            </w:pPr>
            <w:r w:rsidRPr="00E776E1">
              <w:t>25</w:t>
            </w:r>
          </w:p>
        </w:tc>
        <w:tc>
          <w:tcPr>
            <w:tcW w:w="2818" w:type="pct"/>
          </w:tcPr>
          <w:p w:rsidR="00CF4A31" w:rsidRPr="00E776E1" w:rsidRDefault="00CF4A31" w:rsidP="00C50194">
            <w:pPr>
              <w:pStyle w:val="2"/>
              <w:spacing w:after="0" w:line="240" w:lineRule="auto"/>
            </w:pPr>
            <w:r>
              <w:t>Художественная деталь. Ключевые и опорные слова</w:t>
            </w:r>
          </w:p>
        </w:tc>
        <w:tc>
          <w:tcPr>
            <w:tcW w:w="525" w:type="pct"/>
          </w:tcPr>
          <w:p w:rsidR="00CF4A31" w:rsidRPr="00E776E1" w:rsidRDefault="00CF4A31" w:rsidP="00C50194">
            <w:pPr>
              <w:pStyle w:val="2"/>
              <w:spacing w:after="0" w:line="240" w:lineRule="auto"/>
            </w:pPr>
            <w:r>
              <w:t>5.04</w:t>
            </w:r>
          </w:p>
        </w:tc>
        <w:tc>
          <w:tcPr>
            <w:tcW w:w="530" w:type="pct"/>
          </w:tcPr>
          <w:p w:rsidR="00CF4A31" w:rsidRPr="00E776E1" w:rsidRDefault="00CF4A31" w:rsidP="00C50194"/>
        </w:tc>
        <w:tc>
          <w:tcPr>
            <w:tcW w:w="845" w:type="pct"/>
          </w:tcPr>
          <w:p w:rsidR="00CF4A31" w:rsidRPr="00E776E1" w:rsidRDefault="00CF4A31" w:rsidP="00C50194"/>
        </w:tc>
      </w:tr>
      <w:tr w:rsidR="00CF4A31" w:rsidRPr="00E776E1" w:rsidTr="000F29EA">
        <w:tc>
          <w:tcPr>
            <w:tcW w:w="282" w:type="pct"/>
          </w:tcPr>
          <w:p w:rsidR="00CF4A31" w:rsidRPr="00E776E1" w:rsidRDefault="00CF4A31" w:rsidP="00C50194">
            <w:pPr>
              <w:pStyle w:val="2"/>
              <w:spacing w:after="0" w:line="240" w:lineRule="auto"/>
            </w:pPr>
            <w:r w:rsidRPr="00E776E1">
              <w:t>26</w:t>
            </w:r>
          </w:p>
        </w:tc>
        <w:tc>
          <w:tcPr>
            <w:tcW w:w="2818" w:type="pct"/>
          </w:tcPr>
          <w:p w:rsidR="00CF4A31" w:rsidRPr="00E776E1" w:rsidRDefault="00CF4A31" w:rsidP="00C50194">
            <w:pPr>
              <w:pStyle w:val="2"/>
              <w:spacing w:after="0" w:line="240" w:lineRule="auto"/>
            </w:pPr>
            <w:r>
              <w:t>Практическое занятие. Роль детали в раскрытии образов романа Л.Н. Толстого «Война и мир»</w:t>
            </w:r>
          </w:p>
        </w:tc>
        <w:tc>
          <w:tcPr>
            <w:tcW w:w="525" w:type="pct"/>
          </w:tcPr>
          <w:p w:rsidR="00CF4A31" w:rsidRPr="00E776E1" w:rsidRDefault="00CF4A31" w:rsidP="00C50194">
            <w:pPr>
              <w:pStyle w:val="2"/>
              <w:spacing w:after="0" w:line="240" w:lineRule="auto"/>
            </w:pPr>
            <w:r>
              <w:t>12.04</w:t>
            </w:r>
          </w:p>
        </w:tc>
        <w:tc>
          <w:tcPr>
            <w:tcW w:w="530" w:type="pct"/>
          </w:tcPr>
          <w:p w:rsidR="00CF4A31" w:rsidRPr="00E776E1" w:rsidRDefault="00CF4A31" w:rsidP="00C50194"/>
        </w:tc>
        <w:tc>
          <w:tcPr>
            <w:tcW w:w="845" w:type="pct"/>
          </w:tcPr>
          <w:p w:rsidR="00CF4A31" w:rsidRPr="00E776E1" w:rsidRDefault="00CF4A31" w:rsidP="00C50194"/>
        </w:tc>
      </w:tr>
      <w:tr w:rsidR="00CF4A31" w:rsidRPr="00E776E1" w:rsidTr="000F29EA">
        <w:tc>
          <w:tcPr>
            <w:tcW w:w="282" w:type="pct"/>
          </w:tcPr>
          <w:p w:rsidR="00CF4A31" w:rsidRPr="00E776E1" w:rsidRDefault="00CF4A31" w:rsidP="00C50194">
            <w:pPr>
              <w:pStyle w:val="2"/>
              <w:spacing w:after="0" w:line="240" w:lineRule="auto"/>
            </w:pPr>
          </w:p>
        </w:tc>
        <w:tc>
          <w:tcPr>
            <w:tcW w:w="2818" w:type="pct"/>
          </w:tcPr>
          <w:p w:rsidR="00CF4A31" w:rsidRDefault="00CF4A31" w:rsidP="00C50194">
            <w:pPr>
              <w:pStyle w:val="2"/>
              <w:spacing w:after="0" w:line="240" w:lineRule="auto"/>
            </w:pPr>
            <w:r>
              <w:t>Художественная речь и ее формы</w:t>
            </w:r>
          </w:p>
        </w:tc>
        <w:tc>
          <w:tcPr>
            <w:tcW w:w="525" w:type="pct"/>
          </w:tcPr>
          <w:p w:rsidR="00CF4A31" w:rsidRDefault="00CF4A31" w:rsidP="00C50194">
            <w:pPr>
              <w:pStyle w:val="2"/>
              <w:spacing w:after="0" w:line="240" w:lineRule="auto"/>
            </w:pPr>
          </w:p>
        </w:tc>
        <w:tc>
          <w:tcPr>
            <w:tcW w:w="530" w:type="pct"/>
          </w:tcPr>
          <w:p w:rsidR="00CF4A31" w:rsidRPr="00E776E1" w:rsidRDefault="00CF4A31" w:rsidP="00C50194"/>
        </w:tc>
        <w:tc>
          <w:tcPr>
            <w:tcW w:w="845" w:type="pct"/>
          </w:tcPr>
          <w:p w:rsidR="00CF4A31" w:rsidRPr="00E776E1" w:rsidRDefault="00CF4A31" w:rsidP="00C50194"/>
        </w:tc>
      </w:tr>
      <w:tr w:rsidR="00CF4A31" w:rsidRPr="00E776E1" w:rsidTr="000F29EA">
        <w:tc>
          <w:tcPr>
            <w:tcW w:w="282" w:type="pct"/>
          </w:tcPr>
          <w:p w:rsidR="00CF4A31" w:rsidRPr="00E776E1" w:rsidRDefault="00CF4A31" w:rsidP="00C50194">
            <w:pPr>
              <w:pStyle w:val="2"/>
              <w:spacing w:after="0" w:line="240" w:lineRule="auto"/>
            </w:pPr>
            <w:r w:rsidRPr="00E776E1">
              <w:t>27</w:t>
            </w:r>
          </w:p>
        </w:tc>
        <w:tc>
          <w:tcPr>
            <w:tcW w:w="2818" w:type="pct"/>
          </w:tcPr>
          <w:p w:rsidR="00CF4A31" w:rsidRPr="00E776E1" w:rsidRDefault="00CF4A31" w:rsidP="00C50194">
            <w:pPr>
              <w:pStyle w:val="2"/>
              <w:spacing w:after="0" w:line="240" w:lineRule="auto"/>
            </w:pPr>
            <w:r>
              <w:t>Стихи и проза. Стихотворения в прозе</w:t>
            </w:r>
          </w:p>
        </w:tc>
        <w:tc>
          <w:tcPr>
            <w:tcW w:w="525" w:type="pct"/>
          </w:tcPr>
          <w:p w:rsidR="00CF4A31" w:rsidRPr="00E776E1" w:rsidRDefault="00CF4A31" w:rsidP="00C50194">
            <w:pPr>
              <w:pStyle w:val="2"/>
              <w:spacing w:after="0" w:line="240" w:lineRule="auto"/>
            </w:pPr>
            <w:r>
              <w:t>19.04</w:t>
            </w:r>
          </w:p>
        </w:tc>
        <w:tc>
          <w:tcPr>
            <w:tcW w:w="530" w:type="pct"/>
          </w:tcPr>
          <w:p w:rsidR="00CF4A31" w:rsidRPr="00E776E1" w:rsidRDefault="00CF4A31" w:rsidP="00C50194"/>
        </w:tc>
        <w:tc>
          <w:tcPr>
            <w:tcW w:w="845" w:type="pct"/>
          </w:tcPr>
          <w:p w:rsidR="00CF4A31" w:rsidRPr="00E776E1" w:rsidRDefault="00CF4A31" w:rsidP="00C50194"/>
        </w:tc>
      </w:tr>
      <w:tr w:rsidR="00CF4A31" w:rsidRPr="00E776E1" w:rsidTr="000F29EA">
        <w:tc>
          <w:tcPr>
            <w:tcW w:w="282" w:type="pct"/>
          </w:tcPr>
          <w:p w:rsidR="00CF4A31" w:rsidRPr="00E776E1" w:rsidRDefault="00CF4A31" w:rsidP="00C50194">
            <w:pPr>
              <w:pStyle w:val="2"/>
              <w:spacing w:after="0" w:line="240" w:lineRule="auto"/>
            </w:pPr>
            <w:r w:rsidRPr="00E776E1">
              <w:t>28</w:t>
            </w:r>
          </w:p>
        </w:tc>
        <w:tc>
          <w:tcPr>
            <w:tcW w:w="2818" w:type="pct"/>
          </w:tcPr>
          <w:p w:rsidR="00CF4A31" w:rsidRPr="00E776E1" w:rsidRDefault="00CF4A31" w:rsidP="00C50194">
            <w:pPr>
              <w:pStyle w:val="2"/>
              <w:spacing w:after="0" w:line="240" w:lineRule="auto"/>
            </w:pPr>
            <w:r>
              <w:t>Практическая работа. Сопоставительный анализ стихов и прозы И.С. Тургенева</w:t>
            </w:r>
          </w:p>
        </w:tc>
        <w:tc>
          <w:tcPr>
            <w:tcW w:w="525" w:type="pct"/>
          </w:tcPr>
          <w:p w:rsidR="00CF4A31" w:rsidRPr="00E776E1" w:rsidRDefault="00CF4A31" w:rsidP="00C50194">
            <w:pPr>
              <w:pStyle w:val="2"/>
              <w:spacing w:after="0" w:line="240" w:lineRule="auto"/>
            </w:pPr>
            <w:r>
              <w:t>26.04</w:t>
            </w:r>
          </w:p>
        </w:tc>
        <w:tc>
          <w:tcPr>
            <w:tcW w:w="530" w:type="pct"/>
          </w:tcPr>
          <w:p w:rsidR="00CF4A31" w:rsidRPr="00E776E1" w:rsidRDefault="00CF4A31" w:rsidP="00C50194"/>
        </w:tc>
        <w:tc>
          <w:tcPr>
            <w:tcW w:w="845" w:type="pct"/>
          </w:tcPr>
          <w:p w:rsidR="00CF4A31" w:rsidRPr="00E776E1" w:rsidRDefault="00CF4A31" w:rsidP="00C50194"/>
        </w:tc>
      </w:tr>
      <w:tr w:rsidR="00CF4A31" w:rsidRPr="00E776E1" w:rsidTr="000F29EA">
        <w:tc>
          <w:tcPr>
            <w:tcW w:w="282" w:type="pct"/>
          </w:tcPr>
          <w:p w:rsidR="00CF4A31" w:rsidRPr="00E776E1" w:rsidRDefault="00CF4A31" w:rsidP="00C50194">
            <w:pPr>
              <w:pStyle w:val="2"/>
              <w:spacing w:after="0" w:line="240" w:lineRule="auto"/>
            </w:pPr>
            <w:r w:rsidRPr="00E776E1">
              <w:t>29</w:t>
            </w:r>
          </w:p>
        </w:tc>
        <w:tc>
          <w:tcPr>
            <w:tcW w:w="2818" w:type="pct"/>
          </w:tcPr>
          <w:p w:rsidR="00CF4A31" w:rsidRPr="00E776E1" w:rsidRDefault="00CF4A31" w:rsidP="00C50194">
            <w:pPr>
              <w:pStyle w:val="2"/>
              <w:spacing w:after="0" w:line="240" w:lineRule="auto"/>
            </w:pPr>
            <w:r>
              <w:t>Средства художественной выразительности</w:t>
            </w:r>
          </w:p>
        </w:tc>
        <w:tc>
          <w:tcPr>
            <w:tcW w:w="525" w:type="pct"/>
          </w:tcPr>
          <w:p w:rsidR="00CF4A31" w:rsidRPr="00E776E1" w:rsidRDefault="00CF4A31" w:rsidP="00C50194">
            <w:pPr>
              <w:pStyle w:val="2"/>
              <w:spacing w:after="0" w:line="240" w:lineRule="auto"/>
            </w:pPr>
            <w:r>
              <w:t>3.05</w:t>
            </w:r>
          </w:p>
        </w:tc>
        <w:tc>
          <w:tcPr>
            <w:tcW w:w="530" w:type="pct"/>
          </w:tcPr>
          <w:p w:rsidR="00CF4A31" w:rsidRPr="00E776E1" w:rsidRDefault="00CF4A31" w:rsidP="00C50194"/>
        </w:tc>
        <w:tc>
          <w:tcPr>
            <w:tcW w:w="845" w:type="pct"/>
          </w:tcPr>
          <w:p w:rsidR="00CF4A31" w:rsidRPr="00E776E1" w:rsidRDefault="00CF4A31" w:rsidP="00C50194"/>
        </w:tc>
      </w:tr>
      <w:tr w:rsidR="00CF4A31" w:rsidRPr="00E776E1" w:rsidTr="000F29EA">
        <w:tc>
          <w:tcPr>
            <w:tcW w:w="282" w:type="pct"/>
          </w:tcPr>
          <w:p w:rsidR="00CF4A31" w:rsidRPr="00E776E1" w:rsidRDefault="00CF4A31" w:rsidP="00C50194">
            <w:pPr>
              <w:pStyle w:val="2"/>
              <w:spacing w:after="0" w:line="240" w:lineRule="auto"/>
            </w:pPr>
            <w:r>
              <w:t>30</w:t>
            </w:r>
          </w:p>
        </w:tc>
        <w:tc>
          <w:tcPr>
            <w:tcW w:w="2818" w:type="pct"/>
          </w:tcPr>
          <w:p w:rsidR="00CF4A31" w:rsidRPr="00E776E1" w:rsidRDefault="00CF4A31" w:rsidP="00C50194">
            <w:pPr>
              <w:pStyle w:val="2"/>
              <w:spacing w:after="0" w:line="240" w:lineRule="auto"/>
            </w:pPr>
            <w:r>
              <w:t>Звукопись. Ритм. Интонация</w:t>
            </w:r>
          </w:p>
        </w:tc>
        <w:tc>
          <w:tcPr>
            <w:tcW w:w="525" w:type="pct"/>
          </w:tcPr>
          <w:p w:rsidR="00CF4A31" w:rsidRPr="00E776E1" w:rsidRDefault="00CF4A31" w:rsidP="00C50194">
            <w:pPr>
              <w:pStyle w:val="2"/>
              <w:spacing w:after="0" w:line="240" w:lineRule="auto"/>
            </w:pPr>
            <w:r>
              <w:t>10.05</w:t>
            </w:r>
          </w:p>
        </w:tc>
        <w:tc>
          <w:tcPr>
            <w:tcW w:w="530" w:type="pct"/>
          </w:tcPr>
          <w:p w:rsidR="00CF4A31" w:rsidRPr="00E776E1" w:rsidRDefault="00CF4A31" w:rsidP="00C50194"/>
        </w:tc>
        <w:tc>
          <w:tcPr>
            <w:tcW w:w="845" w:type="pct"/>
          </w:tcPr>
          <w:p w:rsidR="00CF4A31" w:rsidRPr="00E776E1" w:rsidRDefault="00CF4A31" w:rsidP="00C50194"/>
        </w:tc>
      </w:tr>
      <w:tr w:rsidR="00CF4A31" w:rsidRPr="00E776E1" w:rsidTr="000F29EA">
        <w:trPr>
          <w:trHeight w:val="241"/>
        </w:trPr>
        <w:tc>
          <w:tcPr>
            <w:tcW w:w="282" w:type="pct"/>
          </w:tcPr>
          <w:p w:rsidR="00CF4A31" w:rsidRPr="00E776E1" w:rsidRDefault="00CF4A31" w:rsidP="00C50194">
            <w:pPr>
              <w:pStyle w:val="2"/>
              <w:spacing w:after="0" w:line="240" w:lineRule="auto"/>
            </w:pPr>
            <w:r w:rsidRPr="00E776E1">
              <w:t>3</w:t>
            </w:r>
            <w:r>
              <w:t>1</w:t>
            </w:r>
          </w:p>
        </w:tc>
        <w:tc>
          <w:tcPr>
            <w:tcW w:w="2818" w:type="pct"/>
          </w:tcPr>
          <w:p w:rsidR="00CF4A31" w:rsidRPr="00E776E1" w:rsidRDefault="00CF4A31" w:rsidP="00C50194">
            <w:pPr>
              <w:pStyle w:val="2"/>
              <w:spacing w:after="0" w:line="240" w:lineRule="auto"/>
            </w:pPr>
            <w:r>
              <w:t>Русское стихосложение. Стихотворные размеры</w:t>
            </w:r>
          </w:p>
        </w:tc>
        <w:tc>
          <w:tcPr>
            <w:tcW w:w="525" w:type="pct"/>
          </w:tcPr>
          <w:p w:rsidR="00CF4A31" w:rsidRPr="00E776E1" w:rsidRDefault="00CF4A31" w:rsidP="00C50194">
            <w:pPr>
              <w:pStyle w:val="2"/>
              <w:spacing w:after="0" w:line="240" w:lineRule="auto"/>
            </w:pPr>
            <w:r>
              <w:t>12.05</w:t>
            </w:r>
          </w:p>
        </w:tc>
        <w:tc>
          <w:tcPr>
            <w:tcW w:w="530" w:type="pct"/>
          </w:tcPr>
          <w:p w:rsidR="00CF4A31" w:rsidRPr="00E776E1" w:rsidRDefault="00CF4A31" w:rsidP="00C50194"/>
        </w:tc>
        <w:tc>
          <w:tcPr>
            <w:tcW w:w="845" w:type="pct"/>
          </w:tcPr>
          <w:p w:rsidR="00CF4A31" w:rsidRPr="00E776E1" w:rsidRDefault="00CF4A31" w:rsidP="00C50194"/>
        </w:tc>
      </w:tr>
      <w:tr w:rsidR="00CF4A31" w:rsidRPr="00E776E1" w:rsidTr="000F29EA">
        <w:tc>
          <w:tcPr>
            <w:tcW w:w="282" w:type="pct"/>
          </w:tcPr>
          <w:p w:rsidR="00CF4A31" w:rsidRPr="00E776E1" w:rsidRDefault="00CF4A31" w:rsidP="00C50194">
            <w:pPr>
              <w:pStyle w:val="2"/>
              <w:spacing w:after="0" w:line="240" w:lineRule="auto"/>
            </w:pPr>
            <w:r w:rsidRPr="00E776E1">
              <w:t>32</w:t>
            </w:r>
          </w:p>
        </w:tc>
        <w:tc>
          <w:tcPr>
            <w:tcW w:w="2818" w:type="pct"/>
          </w:tcPr>
          <w:p w:rsidR="00CF4A31" w:rsidRPr="00E776E1" w:rsidRDefault="00CF4A31" w:rsidP="00C50194">
            <w:pPr>
              <w:pStyle w:val="2"/>
              <w:spacing w:after="0" w:line="240" w:lineRule="auto"/>
            </w:pPr>
            <w:r>
              <w:t>Роды и виды словесности</w:t>
            </w:r>
          </w:p>
        </w:tc>
        <w:tc>
          <w:tcPr>
            <w:tcW w:w="525" w:type="pct"/>
          </w:tcPr>
          <w:p w:rsidR="00CF4A31" w:rsidRPr="00E776E1" w:rsidRDefault="00CF4A31" w:rsidP="00C50194">
            <w:pPr>
              <w:pStyle w:val="2"/>
              <w:spacing w:after="0" w:line="240" w:lineRule="auto"/>
            </w:pPr>
            <w:r>
              <w:t>17.05</w:t>
            </w:r>
          </w:p>
        </w:tc>
        <w:tc>
          <w:tcPr>
            <w:tcW w:w="530" w:type="pct"/>
          </w:tcPr>
          <w:p w:rsidR="00CF4A31" w:rsidRPr="00E776E1" w:rsidRDefault="00CF4A31" w:rsidP="00C50194"/>
        </w:tc>
        <w:tc>
          <w:tcPr>
            <w:tcW w:w="845" w:type="pct"/>
          </w:tcPr>
          <w:p w:rsidR="00CF4A31" w:rsidRPr="00E776E1" w:rsidRDefault="00CF4A31" w:rsidP="00C50194"/>
        </w:tc>
      </w:tr>
      <w:tr w:rsidR="00CF4A31" w:rsidRPr="00E776E1" w:rsidTr="000F29EA">
        <w:tc>
          <w:tcPr>
            <w:tcW w:w="282" w:type="pct"/>
          </w:tcPr>
          <w:p w:rsidR="00CF4A31" w:rsidRPr="00E776E1" w:rsidRDefault="00CF4A31" w:rsidP="00C50194">
            <w:pPr>
              <w:pStyle w:val="2"/>
              <w:spacing w:after="0" w:line="240" w:lineRule="auto"/>
            </w:pPr>
            <w:r w:rsidRPr="00E776E1">
              <w:t>33</w:t>
            </w:r>
          </w:p>
        </w:tc>
        <w:tc>
          <w:tcPr>
            <w:tcW w:w="2818" w:type="pct"/>
          </w:tcPr>
          <w:p w:rsidR="00CF4A31" w:rsidRPr="00E776E1" w:rsidRDefault="00CF4A31" w:rsidP="00C50194">
            <w:pPr>
              <w:pStyle w:val="2"/>
              <w:spacing w:after="0" w:line="240" w:lineRule="auto"/>
            </w:pPr>
            <w:r>
              <w:t>Контрольная работа. Особенности стихов Н.А. Некрасова</w:t>
            </w:r>
          </w:p>
        </w:tc>
        <w:tc>
          <w:tcPr>
            <w:tcW w:w="525" w:type="pct"/>
          </w:tcPr>
          <w:p w:rsidR="00CF4A31" w:rsidRPr="00E776E1" w:rsidRDefault="00CF4A31" w:rsidP="00C50194">
            <w:pPr>
              <w:pStyle w:val="2"/>
              <w:spacing w:after="0" w:line="240" w:lineRule="auto"/>
            </w:pPr>
            <w:r>
              <w:t>24.05</w:t>
            </w:r>
          </w:p>
        </w:tc>
        <w:tc>
          <w:tcPr>
            <w:tcW w:w="530" w:type="pct"/>
          </w:tcPr>
          <w:p w:rsidR="00CF4A31" w:rsidRPr="00E776E1" w:rsidRDefault="00CF4A31" w:rsidP="00C50194"/>
        </w:tc>
        <w:tc>
          <w:tcPr>
            <w:tcW w:w="845" w:type="pct"/>
          </w:tcPr>
          <w:p w:rsidR="00CF4A31" w:rsidRPr="00E776E1" w:rsidRDefault="00CF4A31" w:rsidP="00C50194"/>
        </w:tc>
      </w:tr>
      <w:tr w:rsidR="00CF4A31" w:rsidRPr="00E776E1" w:rsidTr="000F29EA">
        <w:tc>
          <w:tcPr>
            <w:tcW w:w="282" w:type="pct"/>
          </w:tcPr>
          <w:p w:rsidR="00CF4A31" w:rsidRPr="00E776E1" w:rsidRDefault="00CF4A31" w:rsidP="00C50194">
            <w:pPr>
              <w:pStyle w:val="2"/>
              <w:spacing w:after="0" w:line="240" w:lineRule="auto"/>
            </w:pPr>
            <w:r>
              <w:t>34</w:t>
            </w:r>
          </w:p>
        </w:tc>
        <w:tc>
          <w:tcPr>
            <w:tcW w:w="2818" w:type="pct"/>
          </w:tcPr>
          <w:p w:rsidR="00CF4A31" w:rsidRPr="00E776E1" w:rsidRDefault="00CF4A31" w:rsidP="00C50194">
            <w:pPr>
              <w:pStyle w:val="2"/>
              <w:spacing w:after="0" w:line="240" w:lineRule="auto"/>
            </w:pPr>
            <w:r>
              <w:t>Анализ контрольных работ</w:t>
            </w:r>
          </w:p>
        </w:tc>
        <w:tc>
          <w:tcPr>
            <w:tcW w:w="525" w:type="pct"/>
          </w:tcPr>
          <w:p w:rsidR="00CF4A31" w:rsidRDefault="00CF4A31" w:rsidP="00C50194">
            <w:pPr>
              <w:pStyle w:val="2"/>
              <w:spacing w:after="0" w:line="240" w:lineRule="auto"/>
            </w:pPr>
            <w:r>
              <w:t>31.05</w:t>
            </w:r>
          </w:p>
        </w:tc>
        <w:tc>
          <w:tcPr>
            <w:tcW w:w="530" w:type="pct"/>
          </w:tcPr>
          <w:p w:rsidR="00CF4A31" w:rsidRPr="00E776E1" w:rsidRDefault="00CF4A31" w:rsidP="00C50194"/>
        </w:tc>
        <w:tc>
          <w:tcPr>
            <w:tcW w:w="845" w:type="pct"/>
          </w:tcPr>
          <w:p w:rsidR="00CF4A31" w:rsidRPr="00E776E1" w:rsidRDefault="00CF4A31" w:rsidP="00C50194"/>
        </w:tc>
      </w:tr>
    </w:tbl>
    <w:p w:rsidR="001426AA" w:rsidRDefault="001426AA" w:rsidP="001426AA">
      <w:pPr>
        <w:tabs>
          <w:tab w:val="left" w:pos="7410"/>
        </w:tabs>
        <w:rPr>
          <w:b/>
        </w:rPr>
      </w:pPr>
    </w:p>
    <w:p w:rsidR="001426AA" w:rsidRPr="00EC3D91" w:rsidRDefault="001426AA" w:rsidP="001426AA">
      <w:pPr>
        <w:tabs>
          <w:tab w:val="left" w:pos="7410"/>
        </w:tabs>
        <w:rPr>
          <w:b/>
        </w:rPr>
      </w:pPr>
      <w:r w:rsidRPr="00EC3D91">
        <w:rPr>
          <w:b/>
        </w:rPr>
        <w:t xml:space="preserve">6. </w:t>
      </w:r>
      <w:bookmarkStart w:id="0" w:name="_GoBack"/>
      <w:bookmarkEnd w:id="0"/>
      <w:r w:rsidRPr="00EC3D91">
        <w:rPr>
          <w:b/>
        </w:rPr>
        <w:t>УЧЕБНО-МЕТОДИЧЕСКОЕ  ОБЕСПЕЧЕНИЕ</w:t>
      </w:r>
    </w:p>
    <w:p w:rsidR="001426AA" w:rsidRPr="00EC3D91" w:rsidRDefault="001426AA" w:rsidP="001426AA">
      <w:pPr>
        <w:numPr>
          <w:ilvl w:val="0"/>
          <w:numId w:val="9"/>
        </w:numPr>
        <w:suppressAutoHyphens/>
        <w:ind w:left="0"/>
      </w:pPr>
      <w:r w:rsidRPr="00EC3D91">
        <w:t>Горшков А.И. Русская словесность: От слова к словесн</w:t>
      </w:r>
      <w:r>
        <w:t>ости. 10-11 класс. – М.: Дрофа.</w:t>
      </w:r>
    </w:p>
    <w:p w:rsidR="001426AA" w:rsidRPr="00EC3D91" w:rsidRDefault="001426AA" w:rsidP="001426AA">
      <w:pPr>
        <w:numPr>
          <w:ilvl w:val="0"/>
          <w:numId w:val="9"/>
        </w:numPr>
        <w:suppressAutoHyphens/>
        <w:ind w:left="0"/>
      </w:pPr>
      <w:proofErr w:type="spellStart"/>
      <w:r w:rsidRPr="00EC3D91">
        <w:t>Калганова</w:t>
      </w:r>
      <w:proofErr w:type="spellEnd"/>
      <w:r w:rsidRPr="00EC3D91">
        <w:t xml:space="preserve"> Т.А. Сочинения различных жанров в старших к</w:t>
      </w:r>
      <w:r>
        <w:t xml:space="preserve">лассах. </w:t>
      </w:r>
      <w:proofErr w:type="gramStart"/>
      <w:r>
        <w:t>-М</w:t>
      </w:r>
      <w:proofErr w:type="gramEnd"/>
      <w:r>
        <w:t>.: Просвещение.</w:t>
      </w:r>
    </w:p>
    <w:p w:rsidR="001426AA" w:rsidRPr="00EC3D91" w:rsidRDefault="001426AA" w:rsidP="001426AA">
      <w:pPr>
        <w:numPr>
          <w:ilvl w:val="0"/>
          <w:numId w:val="9"/>
        </w:numPr>
        <w:suppressAutoHyphens/>
        <w:ind w:left="0"/>
      </w:pPr>
      <w:proofErr w:type="spellStart"/>
      <w:r w:rsidRPr="00EC3D91">
        <w:t>СаяховаЛ.Г</w:t>
      </w:r>
      <w:proofErr w:type="spellEnd"/>
      <w:r w:rsidRPr="00EC3D91">
        <w:t>. ,</w:t>
      </w:r>
      <w:proofErr w:type="spellStart"/>
      <w:r w:rsidRPr="00EC3D91">
        <w:t>Галлямова</w:t>
      </w:r>
      <w:proofErr w:type="spellEnd"/>
      <w:r w:rsidRPr="00EC3D91">
        <w:t xml:space="preserve"> Н.Ш., </w:t>
      </w:r>
      <w:proofErr w:type="spellStart"/>
      <w:r w:rsidRPr="00EC3D91">
        <w:t>Умарова</w:t>
      </w:r>
      <w:proofErr w:type="spellEnd"/>
      <w:r w:rsidRPr="00EC3D91">
        <w:t xml:space="preserve"> Л.Д.Русский язык. 11 </w:t>
      </w:r>
      <w:proofErr w:type="spellStart"/>
      <w:r w:rsidRPr="00EC3D91">
        <w:t>кла</w:t>
      </w:r>
      <w:r>
        <w:t>сс</w:t>
      </w:r>
      <w:proofErr w:type="gramStart"/>
      <w:r>
        <w:t>.-</w:t>
      </w:r>
      <w:proofErr w:type="gramEnd"/>
      <w:r>
        <w:t>Санкт-Петербург:Просвещение</w:t>
      </w:r>
      <w:proofErr w:type="spellEnd"/>
    </w:p>
    <w:p w:rsidR="001D133E" w:rsidRPr="001D133E" w:rsidRDefault="001D133E" w:rsidP="001D133E">
      <w:pPr>
        <w:rPr>
          <w:b/>
        </w:rPr>
      </w:pPr>
    </w:p>
    <w:sectPr w:rsidR="001D133E" w:rsidRPr="001D133E" w:rsidSect="005A6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4">
    <w:nsid w:val="0000000F"/>
    <w:multiLevelType w:val="singleLevel"/>
    <w:tmpl w:val="0000000F"/>
    <w:name w:val="WW8Num15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Times New Roman"/>
      </w:rPr>
    </w:lvl>
  </w:abstractNum>
  <w:abstractNum w:abstractNumId="5">
    <w:nsid w:val="00000010"/>
    <w:multiLevelType w:val="singleLevel"/>
    <w:tmpl w:val="00000010"/>
    <w:name w:val="WW8Num16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6">
    <w:nsid w:val="00000011"/>
    <w:multiLevelType w:val="singleLevel"/>
    <w:tmpl w:val="00000011"/>
    <w:name w:val="WW8Num17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7">
    <w:nsid w:val="00000012"/>
    <w:multiLevelType w:val="singleLevel"/>
    <w:tmpl w:val="00000012"/>
    <w:name w:val="WW8Num18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8">
    <w:nsid w:val="6E464F20"/>
    <w:multiLevelType w:val="hybridMultilevel"/>
    <w:tmpl w:val="6A164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133E"/>
    <w:rsid w:val="00011898"/>
    <w:rsid w:val="000F29EA"/>
    <w:rsid w:val="001426AA"/>
    <w:rsid w:val="001D133E"/>
    <w:rsid w:val="00255455"/>
    <w:rsid w:val="002B3036"/>
    <w:rsid w:val="005A66BE"/>
    <w:rsid w:val="00873979"/>
    <w:rsid w:val="00A439B2"/>
    <w:rsid w:val="00CF4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33E"/>
    <w:pPr>
      <w:widowControl w:val="0"/>
      <w:suppressAutoHyphens/>
      <w:autoSpaceDE w:val="0"/>
      <w:ind w:left="720"/>
    </w:pPr>
    <w:rPr>
      <w:rFonts w:ascii="Arial" w:hAnsi="Arial" w:cs="Arial"/>
      <w:sz w:val="20"/>
      <w:szCs w:val="20"/>
      <w:lang w:eastAsia="ar-SA"/>
    </w:rPr>
  </w:style>
  <w:style w:type="character" w:styleId="a4">
    <w:name w:val="Strong"/>
    <w:basedOn w:val="a0"/>
    <w:qFormat/>
    <w:rsid w:val="001D133E"/>
    <w:rPr>
      <w:b/>
      <w:bCs/>
    </w:rPr>
  </w:style>
  <w:style w:type="paragraph" w:styleId="2">
    <w:name w:val="Body Text 2"/>
    <w:basedOn w:val="a"/>
    <w:link w:val="20"/>
    <w:rsid w:val="00255455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rsid w:val="0025545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33E"/>
    <w:pPr>
      <w:widowControl w:val="0"/>
      <w:suppressAutoHyphens/>
      <w:autoSpaceDE w:val="0"/>
      <w:ind w:left="720"/>
    </w:pPr>
    <w:rPr>
      <w:rFonts w:ascii="Arial" w:hAnsi="Arial" w:cs="Arial"/>
      <w:sz w:val="20"/>
      <w:szCs w:val="20"/>
      <w:lang w:eastAsia="ar-SA"/>
    </w:rPr>
  </w:style>
  <w:style w:type="character" w:styleId="a4">
    <w:name w:val="Strong"/>
    <w:basedOn w:val="a0"/>
    <w:qFormat/>
    <w:rsid w:val="001D133E"/>
    <w:rPr>
      <w:b/>
      <w:bCs/>
    </w:rPr>
  </w:style>
  <w:style w:type="paragraph" w:styleId="2">
    <w:name w:val="Body Text 2"/>
    <w:basedOn w:val="a"/>
    <w:link w:val="20"/>
    <w:rsid w:val="00255455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rsid w:val="0025545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1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1899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5</cp:revision>
  <dcterms:created xsi:type="dcterms:W3CDTF">2015-09-25T09:11:00Z</dcterms:created>
  <dcterms:modified xsi:type="dcterms:W3CDTF">2015-10-13T09:37:00Z</dcterms:modified>
</cp:coreProperties>
</file>